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4F6" w:rsidRPr="005A1FFD" w:rsidRDefault="007614F6" w:rsidP="001B6E9F">
      <w:pPr>
        <w:shd w:val="clear" w:color="auto" w:fill="FFFFFF"/>
        <w:ind w:firstLine="567"/>
        <w:jc w:val="center"/>
        <w:rPr>
          <w:b/>
          <w:bCs/>
          <w:color w:val="000000"/>
          <w:spacing w:val="3"/>
          <w:sz w:val="28"/>
          <w:szCs w:val="28"/>
        </w:rPr>
      </w:pPr>
      <w:r w:rsidRPr="005A1FFD">
        <w:rPr>
          <w:b/>
          <w:bCs/>
          <w:color w:val="000000"/>
          <w:spacing w:val="3"/>
          <w:sz w:val="28"/>
          <w:szCs w:val="28"/>
        </w:rPr>
        <w:t xml:space="preserve">Отчет о результатах </w:t>
      </w:r>
      <w:proofErr w:type="spellStart"/>
      <w:r w:rsidRPr="005A1FFD">
        <w:rPr>
          <w:b/>
          <w:bCs/>
          <w:color w:val="000000"/>
          <w:spacing w:val="3"/>
          <w:sz w:val="28"/>
          <w:szCs w:val="28"/>
        </w:rPr>
        <w:t>самообследования</w:t>
      </w:r>
      <w:proofErr w:type="spellEnd"/>
    </w:p>
    <w:p w:rsidR="007614F6" w:rsidRPr="005A1FFD" w:rsidRDefault="007614F6" w:rsidP="001B6E9F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5A1FFD">
        <w:rPr>
          <w:b/>
          <w:color w:val="000000"/>
          <w:sz w:val="28"/>
          <w:szCs w:val="28"/>
        </w:rPr>
        <w:t xml:space="preserve">муниципального </w:t>
      </w:r>
      <w:r w:rsidR="00383CEB" w:rsidRPr="005A1FFD">
        <w:rPr>
          <w:b/>
          <w:color w:val="000000"/>
          <w:sz w:val="28"/>
          <w:szCs w:val="28"/>
        </w:rPr>
        <w:t>казенного</w:t>
      </w:r>
      <w:r w:rsidRPr="005A1FFD">
        <w:rPr>
          <w:b/>
          <w:color w:val="000000"/>
          <w:sz w:val="28"/>
          <w:szCs w:val="28"/>
        </w:rPr>
        <w:t xml:space="preserve"> общеобразовательного учреждения</w:t>
      </w:r>
    </w:p>
    <w:p w:rsidR="007614F6" w:rsidRPr="005A1FFD" w:rsidRDefault="009D2B0A" w:rsidP="001B6E9F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  <w:r w:rsidRPr="005A1FFD">
        <w:rPr>
          <w:b/>
          <w:color w:val="000000"/>
          <w:spacing w:val="-1"/>
          <w:sz w:val="28"/>
          <w:szCs w:val="28"/>
        </w:rPr>
        <w:t>«</w:t>
      </w:r>
      <w:proofErr w:type="spellStart"/>
      <w:r w:rsidRPr="005A1FFD">
        <w:rPr>
          <w:b/>
          <w:color w:val="000000"/>
          <w:spacing w:val="-1"/>
          <w:sz w:val="28"/>
          <w:szCs w:val="28"/>
        </w:rPr>
        <w:t>Рукельская</w:t>
      </w:r>
      <w:proofErr w:type="spellEnd"/>
      <w:r w:rsidR="00383CEB" w:rsidRPr="005A1FFD">
        <w:rPr>
          <w:b/>
          <w:color w:val="000000"/>
          <w:spacing w:val="-1"/>
          <w:sz w:val="28"/>
          <w:szCs w:val="28"/>
        </w:rPr>
        <w:t xml:space="preserve"> </w:t>
      </w:r>
      <w:r w:rsidR="007614F6" w:rsidRPr="005A1FFD">
        <w:rPr>
          <w:b/>
          <w:color w:val="000000"/>
          <w:spacing w:val="-1"/>
          <w:sz w:val="28"/>
          <w:szCs w:val="28"/>
        </w:rPr>
        <w:t>основн</w:t>
      </w:r>
      <w:r w:rsidRPr="005A1FFD">
        <w:rPr>
          <w:b/>
          <w:color w:val="000000"/>
          <w:spacing w:val="-1"/>
          <w:sz w:val="28"/>
          <w:szCs w:val="28"/>
        </w:rPr>
        <w:t>ая</w:t>
      </w:r>
      <w:r w:rsidR="007614F6" w:rsidRPr="005A1FFD">
        <w:rPr>
          <w:b/>
          <w:color w:val="000000"/>
          <w:spacing w:val="-1"/>
          <w:sz w:val="28"/>
          <w:szCs w:val="28"/>
        </w:rPr>
        <w:t xml:space="preserve"> общеобразовательн</w:t>
      </w:r>
      <w:r w:rsidRPr="005A1FFD">
        <w:rPr>
          <w:b/>
          <w:color w:val="000000"/>
          <w:spacing w:val="-1"/>
          <w:sz w:val="28"/>
          <w:szCs w:val="28"/>
        </w:rPr>
        <w:t>ая</w:t>
      </w:r>
      <w:r w:rsidR="007614F6" w:rsidRPr="005A1FFD">
        <w:rPr>
          <w:b/>
          <w:color w:val="000000"/>
          <w:spacing w:val="-1"/>
          <w:sz w:val="28"/>
          <w:szCs w:val="28"/>
        </w:rPr>
        <w:t xml:space="preserve"> школ</w:t>
      </w:r>
      <w:r w:rsidRPr="005A1FFD">
        <w:rPr>
          <w:b/>
          <w:color w:val="000000"/>
          <w:spacing w:val="-1"/>
          <w:sz w:val="28"/>
          <w:szCs w:val="28"/>
        </w:rPr>
        <w:t>а»</w:t>
      </w:r>
    </w:p>
    <w:p w:rsidR="007614F6" w:rsidRPr="005A1FFD" w:rsidRDefault="007614F6" w:rsidP="001B6E9F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  <w:r w:rsidRPr="005A1FFD">
        <w:rPr>
          <w:b/>
          <w:color w:val="000000"/>
          <w:spacing w:val="-1"/>
          <w:sz w:val="28"/>
          <w:szCs w:val="28"/>
        </w:rPr>
        <w:t xml:space="preserve"> 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5A1FFD">
        <w:rPr>
          <w:b/>
          <w:bCs/>
          <w:color w:val="000000"/>
          <w:sz w:val="28"/>
          <w:szCs w:val="28"/>
        </w:rPr>
        <w:t>1.Организационно-правовое обеспечение деятельности образовательного учреждения</w:t>
      </w:r>
    </w:p>
    <w:p w:rsidR="007614F6" w:rsidRPr="005A1FFD" w:rsidRDefault="007614F6" w:rsidP="001B6E9F">
      <w:pPr>
        <w:numPr>
          <w:ilvl w:val="0"/>
          <w:numId w:val="4"/>
        </w:numPr>
        <w:shd w:val="clear" w:color="auto" w:fill="FFFFFF"/>
        <w:tabs>
          <w:tab w:val="left" w:pos="394"/>
        </w:tabs>
        <w:ind w:firstLine="567"/>
        <w:jc w:val="both"/>
        <w:rPr>
          <w:iCs/>
          <w:color w:val="000000"/>
          <w:spacing w:val="-13"/>
          <w:sz w:val="28"/>
          <w:szCs w:val="28"/>
        </w:rPr>
      </w:pPr>
      <w:r w:rsidRPr="005A1FFD">
        <w:rPr>
          <w:color w:val="000000"/>
          <w:spacing w:val="1"/>
          <w:sz w:val="28"/>
          <w:szCs w:val="28"/>
        </w:rPr>
        <w:t xml:space="preserve"> Устав муниципального </w:t>
      </w:r>
      <w:r w:rsidR="00383CEB" w:rsidRPr="005A1FFD">
        <w:rPr>
          <w:color w:val="000000"/>
          <w:spacing w:val="1"/>
          <w:sz w:val="28"/>
          <w:szCs w:val="28"/>
        </w:rPr>
        <w:t>казенного</w:t>
      </w:r>
      <w:r w:rsidRPr="005A1FFD">
        <w:rPr>
          <w:color w:val="000000"/>
          <w:spacing w:val="1"/>
          <w:sz w:val="28"/>
          <w:szCs w:val="28"/>
        </w:rPr>
        <w:t xml:space="preserve"> общеобразовательного учреждения </w:t>
      </w:r>
      <w:r w:rsidR="009D2B0A" w:rsidRPr="005A1FFD">
        <w:rPr>
          <w:color w:val="000000"/>
          <w:spacing w:val="1"/>
          <w:sz w:val="28"/>
          <w:szCs w:val="28"/>
        </w:rPr>
        <w:t>«</w:t>
      </w:r>
      <w:proofErr w:type="spellStart"/>
      <w:r w:rsidR="009D2B0A" w:rsidRPr="005A1FFD">
        <w:rPr>
          <w:color w:val="000000"/>
          <w:spacing w:val="1"/>
          <w:sz w:val="28"/>
          <w:szCs w:val="28"/>
        </w:rPr>
        <w:t>Рукельская</w:t>
      </w:r>
      <w:proofErr w:type="spellEnd"/>
      <w:r w:rsidR="00383CEB" w:rsidRPr="005A1FFD">
        <w:rPr>
          <w:color w:val="000000"/>
          <w:spacing w:val="1"/>
          <w:sz w:val="28"/>
          <w:szCs w:val="28"/>
        </w:rPr>
        <w:t xml:space="preserve"> </w:t>
      </w:r>
      <w:r w:rsidRPr="005A1FFD">
        <w:rPr>
          <w:color w:val="000000"/>
          <w:spacing w:val="1"/>
          <w:sz w:val="28"/>
          <w:szCs w:val="28"/>
        </w:rPr>
        <w:t>основн</w:t>
      </w:r>
      <w:r w:rsidR="009D2B0A" w:rsidRPr="005A1FFD">
        <w:rPr>
          <w:color w:val="000000"/>
          <w:spacing w:val="1"/>
          <w:sz w:val="28"/>
          <w:szCs w:val="28"/>
        </w:rPr>
        <w:t>ая</w:t>
      </w:r>
      <w:r w:rsidRPr="005A1FFD">
        <w:rPr>
          <w:color w:val="000000"/>
          <w:spacing w:val="1"/>
          <w:sz w:val="28"/>
          <w:szCs w:val="28"/>
        </w:rPr>
        <w:t xml:space="preserve"> общеобразовательн</w:t>
      </w:r>
      <w:r w:rsidR="009D2B0A" w:rsidRPr="005A1FFD">
        <w:rPr>
          <w:color w:val="000000"/>
          <w:spacing w:val="1"/>
          <w:sz w:val="28"/>
          <w:szCs w:val="28"/>
        </w:rPr>
        <w:t>ая</w:t>
      </w:r>
      <w:r w:rsidRPr="005A1FFD">
        <w:rPr>
          <w:color w:val="000000"/>
          <w:spacing w:val="1"/>
          <w:sz w:val="28"/>
          <w:szCs w:val="28"/>
        </w:rPr>
        <w:t xml:space="preserve"> школ</w:t>
      </w:r>
      <w:r w:rsidR="009D2B0A" w:rsidRPr="005A1FFD">
        <w:rPr>
          <w:color w:val="000000"/>
          <w:spacing w:val="1"/>
          <w:sz w:val="28"/>
          <w:szCs w:val="28"/>
        </w:rPr>
        <w:t>а»</w:t>
      </w:r>
      <w:r w:rsidR="00383CEB" w:rsidRPr="005A1FFD">
        <w:rPr>
          <w:color w:val="000000"/>
          <w:spacing w:val="1"/>
          <w:sz w:val="28"/>
          <w:szCs w:val="28"/>
        </w:rPr>
        <w:t xml:space="preserve"> </w:t>
      </w:r>
      <w:r w:rsidRPr="005A1FFD">
        <w:rPr>
          <w:color w:val="000000"/>
          <w:spacing w:val="2"/>
          <w:sz w:val="28"/>
          <w:szCs w:val="28"/>
        </w:rPr>
        <w:t xml:space="preserve">утверждён </w:t>
      </w:r>
      <w:r w:rsidRPr="005A1FFD">
        <w:rPr>
          <w:iCs/>
          <w:color w:val="000000"/>
          <w:spacing w:val="-13"/>
          <w:sz w:val="28"/>
          <w:szCs w:val="28"/>
        </w:rPr>
        <w:t xml:space="preserve">Постановлением администрации </w:t>
      </w:r>
      <w:r w:rsidR="00BC2F9A" w:rsidRPr="005A1FFD">
        <w:rPr>
          <w:iCs/>
          <w:color w:val="000000"/>
          <w:spacing w:val="-13"/>
          <w:sz w:val="28"/>
          <w:szCs w:val="28"/>
        </w:rPr>
        <w:t>Дербентск</w:t>
      </w:r>
      <w:r w:rsidR="00383CEB" w:rsidRPr="005A1FFD">
        <w:rPr>
          <w:iCs/>
          <w:color w:val="000000"/>
          <w:spacing w:val="-13"/>
          <w:sz w:val="28"/>
          <w:szCs w:val="28"/>
        </w:rPr>
        <w:t>ого</w:t>
      </w:r>
      <w:r w:rsidR="00FD04C6" w:rsidRPr="005A1FFD">
        <w:rPr>
          <w:iCs/>
          <w:color w:val="000000"/>
          <w:spacing w:val="-13"/>
          <w:sz w:val="28"/>
          <w:szCs w:val="28"/>
        </w:rPr>
        <w:t xml:space="preserve"> </w:t>
      </w:r>
      <w:r w:rsidR="00383CEB" w:rsidRPr="005A1FFD">
        <w:rPr>
          <w:iCs/>
          <w:color w:val="000000"/>
          <w:spacing w:val="-13"/>
          <w:sz w:val="28"/>
          <w:szCs w:val="28"/>
        </w:rPr>
        <w:t>района</w:t>
      </w:r>
      <w:proofErr w:type="gramStart"/>
      <w:r w:rsidR="00383CEB" w:rsidRPr="005A1FFD">
        <w:rPr>
          <w:iCs/>
          <w:color w:val="000000"/>
          <w:spacing w:val="-13"/>
          <w:sz w:val="28"/>
          <w:szCs w:val="28"/>
        </w:rPr>
        <w:t xml:space="preserve"> </w:t>
      </w:r>
      <w:r w:rsidRPr="005A1FFD">
        <w:rPr>
          <w:iCs/>
          <w:color w:val="000000"/>
          <w:spacing w:val="-13"/>
          <w:sz w:val="28"/>
          <w:szCs w:val="28"/>
        </w:rPr>
        <w:t>.</w:t>
      </w:r>
      <w:proofErr w:type="gramEnd"/>
    </w:p>
    <w:p w:rsidR="007614F6" w:rsidRPr="005A1FFD" w:rsidRDefault="007614F6" w:rsidP="001B6E9F">
      <w:pPr>
        <w:numPr>
          <w:ilvl w:val="0"/>
          <w:numId w:val="4"/>
        </w:numPr>
        <w:shd w:val="clear" w:color="auto" w:fill="FFFFFF"/>
        <w:tabs>
          <w:tab w:val="left" w:pos="394"/>
        </w:tabs>
        <w:ind w:firstLine="567"/>
        <w:rPr>
          <w:color w:val="000000"/>
          <w:spacing w:val="-1"/>
          <w:sz w:val="28"/>
          <w:szCs w:val="28"/>
        </w:rPr>
      </w:pPr>
      <w:r w:rsidRPr="005A1FFD">
        <w:rPr>
          <w:i/>
          <w:iCs/>
          <w:color w:val="000000"/>
          <w:spacing w:val="-1"/>
          <w:sz w:val="28"/>
          <w:szCs w:val="28"/>
        </w:rPr>
        <w:t xml:space="preserve">Юридический адрес ОУ: </w:t>
      </w:r>
      <w:r w:rsidR="00BC2F9A" w:rsidRPr="005A1FFD">
        <w:rPr>
          <w:i/>
          <w:iCs/>
          <w:color w:val="000000"/>
          <w:spacing w:val="-1"/>
          <w:sz w:val="28"/>
          <w:szCs w:val="28"/>
        </w:rPr>
        <w:t>368626</w:t>
      </w:r>
      <w:r w:rsidRPr="005A1FFD">
        <w:rPr>
          <w:color w:val="000000"/>
          <w:spacing w:val="-1"/>
          <w:sz w:val="28"/>
          <w:szCs w:val="28"/>
        </w:rPr>
        <w:t xml:space="preserve">, </w:t>
      </w:r>
      <w:r w:rsidR="00BC2F9A" w:rsidRPr="005A1FFD">
        <w:rPr>
          <w:color w:val="000000"/>
          <w:spacing w:val="-1"/>
          <w:sz w:val="28"/>
          <w:szCs w:val="28"/>
        </w:rPr>
        <w:t xml:space="preserve">с. </w:t>
      </w:r>
      <w:proofErr w:type="spellStart"/>
      <w:r w:rsidR="00BC2F9A" w:rsidRPr="005A1FFD">
        <w:rPr>
          <w:color w:val="000000"/>
          <w:spacing w:val="-1"/>
          <w:sz w:val="28"/>
          <w:szCs w:val="28"/>
        </w:rPr>
        <w:t>Рукель</w:t>
      </w:r>
      <w:proofErr w:type="spellEnd"/>
      <w:r w:rsidR="00BC2F9A" w:rsidRPr="005A1FFD">
        <w:rPr>
          <w:color w:val="000000"/>
          <w:spacing w:val="-1"/>
          <w:sz w:val="28"/>
          <w:szCs w:val="28"/>
        </w:rPr>
        <w:t xml:space="preserve">, Дербентский </w:t>
      </w:r>
      <w:proofErr w:type="spellStart"/>
      <w:r w:rsidR="00BC2F9A" w:rsidRPr="005A1FFD">
        <w:rPr>
          <w:color w:val="000000"/>
          <w:spacing w:val="-1"/>
          <w:sz w:val="28"/>
          <w:szCs w:val="28"/>
        </w:rPr>
        <w:t>район</w:t>
      </w:r>
      <w:proofErr w:type="gramStart"/>
      <w:r w:rsidR="00BC2F9A" w:rsidRPr="005A1FFD">
        <w:rPr>
          <w:color w:val="000000"/>
          <w:spacing w:val="-1"/>
          <w:sz w:val="28"/>
          <w:szCs w:val="28"/>
        </w:rPr>
        <w:t>,Р</w:t>
      </w:r>
      <w:proofErr w:type="gramEnd"/>
      <w:r w:rsidR="00BC2F9A" w:rsidRPr="005A1FFD">
        <w:rPr>
          <w:color w:val="000000"/>
          <w:spacing w:val="-1"/>
          <w:sz w:val="28"/>
          <w:szCs w:val="28"/>
        </w:rPr>
        <w:t>Д</w:t>
      </w:r>
      <w:proofErr w:type="spellEnd"/>
    </w:p>
    <w:p w:rsidR="00BC2F9A" w:rsidRPr="005A1FFD" w:rsidRDefault="007614F6" w:rsidP="001B6E9F">
      <w:pPr>
        <w:numPr>
          <w:ilvl w:val="0"/>
          <w:numId w:val="4"/>
        </w:numPr>
        <w:shd w:val="clear" w:color="auto" w:fill="FFFFFF"/>
        <w:tabs>
          <w:tab w:val="left" w:pos="394"/>
        </w:tabs>
        <w:ind w:firstLine="567"/>
        <w:rPr>
          <w:color w:val="000000"/>
          <w:spacing w:val="-1"/>
          <w:sz w:val="28"/>
          <w:szCs w:val="28"/>
        </w:rPr>
      </w:pPr>
      <w:r w:rsidRPr="005A1FFD">
        <w:rPr>
          <w:i/>
          <w:iCs/>
          <w:color w:val="000000"/>
          <w:sz w:val="28"/>
          <w:szCs w:val="28"/>
        </w:rPr>
        <w:t>Фактический адрес ОУ:</w:t>
      </w:r>
      <w:r w:rsidR="00383CEB" w:rsidRPr="005A1FFD">
        <w:rPr>
          <w:i/>
          <w:iCs/>
          <w:color w:val="000000"/>
          <w:spacing w:val="-1"/>
          <w:sz w:val="28"/>
          <w:szCs w:val="28"/>
        </w:rPr>
        <w:t xml:space="preserve"> </w:t>
      </w:r>
      <w:r w:rsidR="00BC2F9A" w:rsidRPr="005A1FFD">
        <w:rPr>
          <w:i/>
          <w:iCs/>
          <w:color w:val="000000"/>
          <w:spacing w:val="-1"/>
          <w:sz w:val="28"/>
          <w:szCs w:val="28"/>
        </w:rPr>
        <w:t>368626</w:t>
      </w:r>
      <w:r w:rsidR="00BC2F9A" w:rsidRPr="005A1FFD">
        <w:rPr>
          <w:color w:val="000000"/>
          <w:spacing w:val="-1"/>
          <w:sz w:val="28"/>
          <w:szCs w:val="28"/>
        </w:rPr>
        <w:t xml:space="preserve">, с. </w:t>
      </w:r>
      <w:proofErr w:type="spellStart"/>
      <w:r w:rsidR="00BC2F9A" w:rsidRPr="005A1FFD">
        <w:rPr>
          <w:color w:val="000000"/>
          <w:spacing w:val="-1"/>
          <w:sz w:val="28"/>
          <w:szCs w:val="28"/>
        </w:rPr>
        <w:t>Рукель</w:t>
      </w:r>
      <w:proofErr w:type="spellEnd"/>
      <w:r w:rsidR="00BC2F9A" w:rsidRPr="005A1FFD">
        <w:rPr>
          <w:color w:val="000000"/>
          <w:spacing w:val="-1"/>
          <w:sz w:val="28"/>
          <w:szCs w:val="28"/>
        </w:rPr>
        <w:t xml:space="preserve">, Дербентский </w:t>
      </w:r>
      <w:proofErr w:type="spellStart"/>
      <w:r w:rsidR="00BC2F9A" w:rsidRPr="005A1FFD">
        <w:rPr>
          <w:color w:val="000000"/>
          <w:spacing w:val="-1"/>
          <w:sz w:val="28"/>
          <w:szCs w:val="28"/>
        </w:rPr>
        <w:t>район</w:t>
      </w:r>
      <w:proofErr w:type="gramStart"/>
      <w:r w:rsidR="00BC2F9A" w:rsidRPr="005A1FFD">
        <w:rPr>
          <w:color w:val="000000"/>
          <w:spacing w:val="-1"/>
          <w:sz w:val="28"/>
          <w:szCs w:val="28"/>
        </w:rPr>
        <w:t>,Р</w:t>
      </w:r>
      <w:proofErr w:type="gramEnd"/>
      <w:r w:rsidR="00BC2F9A" w:rsidRPr="005A1FFD">
        <w:rPr>
          <w:color w:val="000000"/>
          <w:spacing w:val="-1"/>
          <w:sz w:val="28"/>
          <w:szCs w:val="28"/>
        </w:rPr>
        <w:t>Д</w:t>
      </w:r>
      <w:proofErr w:type="spellEnd"/>
    </w:p>
    <w:p w:rsidR="007614F6" w:rsidRPr="005A1FFD" w:rsidRDefault="007614F6" w:rsidP="001B6E9F">
      <w:pPr>
        <w:numPr>
          <w:ilvl w:val="0"/>
          <w:numId w:val="4"/>
        </w:numPr>
        <w:shd w:val="clear" w:color="auto" w:fill="FFFFFF"/>
        <w:tabs>
          <w:tab w:val="left" w:pos="394"/>
        </w:tabs>
        <w:ind w:firstLine="567"/>
        <w:rPr>
          <w:color w:val="000000"/>
          <w:spacing w:val="-1"/>
          <w:sz w:val="28"/>
          <w:szCs w:val="28"/>
        </w:rPr>
      </w:pPr>
      <w:r w:rsidRPr="005A1FFD">
        <w:rPr>
          <w:i/>
          <w:iCs/>
          <w:color w:val="000000"/>
          <w:sz w:val="28"/>
          <w:szCs w:val="28"/>
        </w:rPr>
        <w:t xml:space="preserve"> Наличие свидетельств: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>а) дата регистрации в Едином государственном реестре юридических лиц -</w:t>
      </w:r>
      <w:r w:rsidR="00FD04C6" w:rsidRPr="005A1FFD">
        <w:rPr>
          <w:color w:val="000000"/>
          <w:sz w:val="28"/>
          <w:szCs w:val="28"/>
        </w:rPr>
        <w:t xml:space="preserve"> </w:t>
      </w:r>
      <w:r w:rsidR="00BC2F9A" w:rsidRPr="005A1FFD">
        <w:rPr>
          <w:color w:val="000000" w:themeColor="text1"/>
          <w:sz w:val="28"/>
          <w:szCs w:val="28"/>
        </w:rPr>
        <w:t>10</w:t>
      </w:r>
      <w:r w:rsidRPr="005A1FFD">
        <w:rPr>
          <w:color w:val="000000"/>
          <w:sz w:val="28"/>
          <w:szCs w:val="28"/>
        </w:rPr>
        <w:t>.</w:t>
      </w:r>
      <w:r w:rsidR="00BC2F9A" w:rsidRPr="005A1FFD">
        <w:rPr>
          <w:color w:val="000000"/>
          <w:sz w:val="28"/>
          <w:szCs w:val="28"/>
        </w:rPr>
        <w:t>07.</w:t>
      </w:r>
      <w:r w:rsidRPr="005A1FFD">
        <w:rPr>
          <w:color w:val="000000"/>
          <w:sz w:val="28"/>
          <w:szCs w:val="28"/>
        </w:rPr>
        <w:t>20</w:t>
      </w:r>
      <w:r w:rsidR="00771DDD" w:rsidRPr="005A1FFD">
        <w:rPr>
          <w:color w:val="000000"/>
          <w:sz w:val="28"/>
          <w:szCs w:val="28"/>
        </w:rPr>
        <w:t>0</w:t>
      </w:r>
      <w:r w:rsidR="00BC2F9A" w:rsidRPr="005A1FFD">
        <w:rPr>
          <w:color w:val="000000"/>
          <w:sz w:val="28"/>
          <w:szCs w:val="28"/>
        </w:rPr>
        <w:t>3</w:t>
      </w:r>
      <w:r w:rsidRPr="005A1FFD">
        <w:rPr>
          <w:color w:val="000000"/>
          <w:sz w:val="28"/>
          <w:szCs w:val="28"/>
        </w:rPr>
        <w:t xml:space="preserve"> г.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5A1FFD">
        <w:rPr>
          <w:color w:val="000000"/>
          <w:spacing w:val="1"/>
          <w:sz w:val="28"/>
          <w:szCs w:val="28"/>
        </w:rPr>
        <w:t>Основной государственный регистрационный номер -</w:t>
      </w:r>
      <w:r w:rsidR="00FD04C6" w:rsidRPr="005A1FFD">
        <w:rPr>
          <w:color w:val="000000"/>
          <w:spacing w:val="1"/>
          <w:sz w:val="28"/>
          <w:szCs w:val="28"/>
        </w:rPr>
        <w:t xml:space="preserve"> </w:t>
      </w:r>
      <w:r w:rsidR="00150726" w:rsidRPr="005A1FFD">
        <w:rPr>
          <w:color w:val="000000"/>
          <w:spacing w:val="1"/>
          <w:sz w:val="28"/>
          <w:szCs w:val="28"/>
        </w:rPr>
        <w:t>10</w:t>
      </w:r>
      <w:r w:rsidR="00BC2F9A" w:rsidRPr="005A1FFD">
        <w:rPr>
          <w:color w:val="000000"/>
          <w:spacing w:val="1"/>
          <w:sz w:val="28"/>
          <w:szCs w:val="28"/>
        </w:rPr>
        <w:t>30500866285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>Дата внесения записи –</w:t>
      </w:r>
      <w:r w:rsidR="00BC2F9A" w:rsidRPr="005A1FFD">
        <w:rPr>
          <w:color w:val="000000"/>
          <w:sz w:val="28"/>
          <w:szCs w:val="28"/>
        </w:rPr>
        <w:t>10</w:t>
      </w:r>
      <w:r w:rsidRPr="005A1FFD">
        <w:rPr>
          <w:color w:val="000000"/>
          <w:sz w:val="28"/>
          <w:szCs w:val="28"/>
        </w:rPr>
        <w:t>.</w:t>
      </w:r>
      <w:r w:rsidR="00BC2F9A" w:rsidRPr="005A1FFD">
        <w:rPr>
          <w:color w:val="000000"/>
          <w:sz w:val="28"/>
          <w:szCs w:val="28"/>
        </w:rPr>
        <w:t>07</w:t>
      </w:r>
      <w:r w:rsidRPr="005A1FFD">
        <w:rPr>
          <w:color w:val="000000"/>
          <w:sz w:val="28"/>
          <w:szCs w:val="28"/>
        </w:rPr>
        <w:t>.</w:t>
      </w:r>
      <w:r w:rsidR="00BC2F9A" w:rsidRPr="005A1FFD">
        <w:rPr>
          <w:color w:val="000000"/>
          <w:sz w:val="28"/>
          <w:szCs w:val="28"/>
        </w:rPr>
        <w:t>2003</w:t>
      </w:r>
      <w:r w:rsidRPr="005A1FFD">
        <w:rPr>
          <w:color w:val="000000"/>
          <w:sz w:val="28"/>
          <w:szCs w:val="28"/>
        </w:rPr>
        <w:t xml:space="preserve"> г.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color w:val="000000"/>
          <w:spacing w:val="8"/>
          <w:sz w:val="28"/>
          <w:szCs w:val="28"/>
        </w:rPr>
      </w:pPr>
      <w:r w:rsidRPr="005A1FFD">
        <w:rPr>
          <w:color w:val="000000"/>
          <w:spacing w:val="4"/>
          <w:sz w:val="28"/>
          <w:szCs w:val="28"/>
        </w:rPr>
        <w:t>Наименование</w:t>
      </w:r>
      <w:r w:rsidR="00FD04C6" w:rsidRPr="005A1FFD">
        <w:rPr>
          <w:color w:val="000000"/>
          <w:spacing w:val="4"/>
          <w:sz w:val="28"/>
          <w:szCs w:val="28"/>
        </w:rPr>
        <w:t xml:space="preserve"> </w:t>
      </w:r>
      <w:r w:rsidRPr="005A1FFD">
        <w:rPr>
          <w:color w:val="000000"/>
          <w:spacing w:val="4"/>
          <w:sz w:val="28"/>
          <w:szCs w:val="28"/>
        </w:rPr>
        <w:t>регистрирующего</w:t>
      </w:r>
      <w:r w:rsidR="00FD04C6" w:rsidRPr="005A1FFD">
        <w:rPr>
          <w:color w:val="000000"/>
          <w:spacing w:val="4"/>
          <w:sz w:val="28"/>
          <w:szCs w:val="28"/>
        </w:rPr>
        <w:t xml:space="preserve"> </w:t>
      </w:r>
      <w:r w:rsidRPr="005A1FFD">
        <w:rPr>
          <w:color w:val="000000"/>
          <w:spacing w:val="4"/>
          <w:sz w:val="28"/>
          <w:szCs w:val="28"/>
        </w:rPr>
        <w:t>органа</w:t>
      </w:r>
      <w:r w:rsidR="00FD04C6" w:rsidRPr="005A1FFD">
        <w:rPr>
          <w:color w:val="000000"/>
          <w:spacing w:val="4"/>
          <w:sz w:val="28"/>
          <w:szCs w:val="28"/>
        </w:rPr>
        <w:t xml:space="preserve"> </w:t>
      </w:r>
      <w:r w:rsidRPr="005A1FFD">
        <w:rPr>
          <w:color w:val="000000"/>
          <w:spacing w:val="4"/>
          <w:sz w:val="28"/>
          <w:szCs w:val="28"/>
        </w:rPr>
        <w:t>-</w:t>
      </w:r>
      <w:r w:rsidR="00FD04C6" w:rsidRPr="005A1FFD">
        <w:rPr>
          <w:color w:val="000000"/>
          <w:spacing w:val="4"/>
          <w:sz w:val="28"/>
          <w:szCs w:val="28"/>
        </w:rPr>
        <w:t xml:space="preserve"> </w:t>
      </w:r>
      <w:r w:rsidRPr="005A1FFD">
        <w:rPr>
          <w:color w:val="000000"/>
          <w:spacing w:val="4"/>
          <w:sz w:val="28"/>
          <w:szCs w:val="28"/>
        </w:rPr>
        <w:t>Межрайонная</w:t>
      </w:r>
      <w:r w:rsidR="00FD04C6" w:rsidRPr="005A1FFD">
        <w:rPr>
          <w:color w:val="000000"/>
          <w:spacing w:val="4"/>
          <w:sz w:val="28"/>
          <w:szCs w:val="28"/>
        </w:rPr>
        <w:t xml:space="preserve"> </w:t>
      </w:r>
      <w:r w:rsidRPr="005A1FFD">
        <w:rPr>
          <w:color w:val="000000"/>
          <w:spacing w:val="4"/>
          <w:sz w:val="28"/>
          <w:szCs w:val="28"/>
        </w:rPr>
        <w:t>инспекция</w:t>
      </w:r>
      <w:r w:rsidR="00FD04C6" w:rsidRPr="005A1FFD">
        <w:rPr>
          <w:color w:val="000000"/>
          <w:spacing w:val="4"/>
          <w:sz w:val="28"/>
          <w:szCs w:val="28"/>
        </w:rPr>
        <w:t xml:space="preserve"> </w:t>
      </w:r>
      <w:r w:rsidR="00150726" w:rsidRPr="005A1FFD">
        <w:rPr>
          <w:color w:val="000000"/>
          <w:spacing w:val="4"/>
          <w:sz w:val="28"/>
          <w:szCs w:val="28"/>
        </w:rPr>
        <w:t>Федеральной налоговой службы</w:t>
      </w:r>
      <w:r w:rsidRPr="005A1FFD">
        <w:rPr>
          <w:color w:val="000000"/>
          <w:spacing w:val="4"/>
          <w:sz w:val="28"/>
          <w:szCs w:val="28"/>
        </w:rPr>
        <w:t xml:space="preserve"> № </w:t>
      </w:r>
      <w:r w:rsidR="00BC2F9A" w:rsidRPr="005A1FFD">
        <w:rPr>
          <w:color w:val="000000"/>
          <w:spacing w:val="4"/>
          <w:sz w:val="28"/>
          <w:szCs w:val="28"/>
        </w:rPr>
        <w:t>3</w:t>
      </w:r>
      <w:r w:rsidR="00FD04C6" w:rsidRPr="005A1FFD">
        <w:rPr>
          <w:color w:val="000000"/>
          <w:spacing w:val="4"/>
          <w:sz w:val="28"/>
          <w:szCs w:val="28"/>
        </w:rPr>
        <w:t xml:space="preserve"> </w:t>
      </w:r>
      <w:r w:rsidRPr="005A1FFD">
        <w:rPr>
          <w:color w:val="000000"/>
          <w:spacing w:val="4"/>
          <w:sz w:val="28"/>
          <w:szCs w:val="28"/>
        </w:rPr>
        <w:t xml:space="preserve">по </w:t>
      </w:r>
      <w:r w:rsidR="00BC2F9A" w:rsidRPr="005A1FFD">
        <w:rPr>
          <w:color w:val="000000"/>
          <w:spacing w:val="4"/>
          <w:sz w:val="28"/>
          <w:szCs w:val="28"/>
        </w:rPr>
        <w:t>РД</w:t>
      </w:r>
      <w:r w:rsidRPr="005A1FFD">
        <w:rPr>
          <w:color w:val="000000"/>
          <w:spacing w:val="4"/>
          <w:sz w:val="28"/>
          <w:szCs w:val="28"/>
        </w:rPr>
        <w:t>,</w:t>
      </w:r>
      <w:r w:rsidR="00FD04C6" w:rsidRPr="005A1FFD">
        <w:rPr>
          <w:color w:val="000000"/>
          <w:spacing w:val="4"/>
          <w:sz w:val="28"/>
          <w:szCs w:val="28"/>
        </w:rPr>
        <w:t xml:space="preserve"> </w:t>
      </w:r>
      <w:r w:rsidRPr="005A1FFD">
        <w:rPr>
          <w:color w:val="000000"/>
          <w:spacing w:val="8"/>
          <w:sz w:val="28"/>
          <w:szCs w:val="28"/>
        </w:rPr>
        <w:t xml:space="preserve">серия - </w:t>
      </w:r>
      <w:r w:rsidR="00BC2F9A" w:rsidRPr="005A1FFD">
        <w:rPr>
          <w:color w:val="000000"/>
          <w:spacing w:val="8"/>
          <w:sz w:val="28"/>
          <w:szCs w:val="28"/>
        </w:rPr>
        <w:t>05</w:t>
      </w:r>
      <w:r w:rsidR="00FD04C6" w:rsidRPr="005A1FFD">
        <w:rPr>
          <w:color w:val="000000"/>
          <w:spacing w:val="8"/>
          <w:sz w:val="28"/>
          <w:szCs w:val="28"/>
        </w:rPr>
        <w:t xml:space="preserve"> </w:t>
      </w:r>
      <w:r w:rsidRPr="005A1FFD">
        <w:rPr>
          <w:color w:val="000000"/>
          <w:spacing w:val="8"/>
          <w:sz w:val="28"/>
          <w:szCs w:val="28"/>
        </w:rPr>
        <w:t>№</w:t>
      </w:r>
      <w:r w:rsidR="00FD04C6" w:rsidRPr="005A1FFD">
        <w:rPr>
          <w:color w:val="000000"/>
          <w:spacing w:val="8"/>
          <w:sz w:val="28"/>
          <w:szCs w:val="28"/>
        </w:rPr>
        <w:t xml:space="preserve"> </w:t>
      </w:r>
      <w:r w:rsidRPr="005A1FFD">
        <w:rPr>
          <w:color w:val="000000"/>
          <w:spacing w:val="8"/>
          <w:sz w:val="28"/>
          <w:szCs w:val="28"/>
        </w:rPr>
        <w:t>00</w:t>
      </w:r>
      <w:r w:rsidR="00771DDD" w:rsidRPr="005A1FFD">
        <w:rPr>
          <w:color w:val="000000"/>
          <w:spacing w:val="8"/>
          <w:sz w:val="28"/>
          <w:szCs w:val="28"/>
        </w:rPr>
        <w:t>2</w:t>
      </w:r>
      <w:r w:rsidR="00BC2F9A" w:rsidRPr="005A1FFD">
        <w:rPr>
          <w:color w:val="000000"/>
          <w:spacing w:val="8"/>
          <w:sz w:val="28"/>
          <w:szCs w:val="28"/>
        </w:rPr>
        <w:t>848929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pacing w:val="3"/>
          <w:sz w:val="28"/>
          <w:szCs w:val="28"/>
        </w:rPr>
        <w:t xml:space="preserve">б) свидетельство о постановке на учёт </w:t>
      </w:r>
      <w:r w:rsidR="00771DDD" w:rsidRPr="005A1FFD">
        <w:rPr>
          <w:color w:val="000000"/>
          <w:spacing w:val="3"/>
          <w:sz w:val="28"/>
          <w:szCs w:val="28"/>
        </w:rPr>
        <w:t xml:space="preserve">российской организации </w:t>
      </w:r>
      <w:r w:rsidRPr="005A1FFD">
        <w:rPr>
          <w:color w:val="000000"/>
          <w:spacing w:val="3"/>
          <w:sz w:val="28"/>
          <w:szCs w:val="28"/>
        </w:rPr>
        <w:t xml:space="preserve">в налоговом органе </w:t>
      </w:r>
      <w:r w:rsidR="00771DDD" w:rsidRPr="005A1FFD">
        <w:rPr>
          <w:color w:val="000000"/>
          <w:spacing w:val="3"/>
          <w:sz w:val="28"/>
          <w:szCs w:val="28"/>
        </w:rPr>
        <w:t>по месту нахождения на территории</w:t>
      </w:r>
      <w:r w:rsidRPr="005A1FFD">
        <w:rPr>
          <w:color w:val="000000"/>
          <w:spacing w:val="4"/>
          <w:sz w:val="28"/>
          <w:szCs w:val="28"/>
        </w:rPr>
        <w:t xml:space="preserve"> Российской Федерации</w:t>
      </w:r>
      <w:r w:rsidRPr="005A1FFD">
        <w:rPr>
          <w:color w:val="000000"/>
          <w:sz w:val="28"/>
          <w:szCs w:val="28"/>
        </w:rPr>
        <w:t xml:space="preserve"> 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 xml:space="preserve">ИНН </w:t>
      </w:r>
      <w:r w:rsidR="00BC2F9A" w:rsidRPr="005A1FFD">
        <w:rPr>
          <w:color w:val="000000"/>
          <w:sz w:val="28"/>
          <w:szCs w:val="28"/>
        </w:rPr>
        <w:t>0512027301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 xml:space="preserve">КПП </w:t>
      </w:r>
      <w:r w:rsidR="00BC2F9A" w:rsidRPr="005A1FFD">
        <w:rPr>
          <w:color w:val="000000"/>
          <w:sz w:val="28"/>
          <w:szCs w:val="28"/>
        </w:rPr>
        <w:t>051201001</w:t>
      </w:r>
    </w:p>
    <w:p w:rsidR="007614F6" w:rsidRPr="005A1FFD" w:rsidRDefault="007614F6" w:rsidP="001B6E9F">
      <w:pPr>
        <w:shd w:val="clear" w:color="auto" w:fill="FFFFFF"/>
        <w:tabs>
          <w:tab w:val="left" w:pos="394"/>
        </w:tabs>
        <w:ind w:firstLine="567"/>
        <w:jc w:val="both"/>
        <w:rPr>
          <w:i/>
          <w:iCs/>
          <w:color w:val="000000"/>
          <w:sz w:val="28"/>
          <w:szCs w:val="28"/>
        </w:rPr>
      </w:pPr>
      <w:r w:rsidRPr="005A1FFD">
        <w:rPr>
          <w:i/>
          <w:iCs/>
          <w:color w:val="000000"/>
          <w:spacing w:val="-13"/>
          <w:sz w:val="28"/>
          <w:szCs w:val="28"/>
        </w:rPr>
        <w:t>1.4.</w:t>
      </w:r>
      <w:r w:rsidRPr="005A1FFD">
        <w:rPr>
          <w:i/>
          <w:iCs/>
          <w:color w:val="000000"/>
          <w:sz w:val="28"/>
          <w:szCs w:val="28"/>
        </w:rPr>
        <w:tab/>
      </w:r>
      <w:r w:rsidR="00FD04C6" w:rsidRPr="005A1FFD">
        <w:rPr>
          <w:i/>
          <w:iCs/>
          <w:color w:val="000000"/>
          <w:sz w:val="28"/>
          <w:szCs w:val="28"/>
        </w:rPr>
        <w:t xml:space="preserve"> </w:t>
      </w:r>
      <w:r w:rsidRPr="005A1FFD">
        <w:rPr>
          <w:i/>
          <w:iCs/>
          <w:color w:val="000000"/>
          <w:sz w:val="28"/>
          <w:szCs w:val="28"/>
        </w:rPr>
        <w:t>Документы, на основании которых осуществляет свою деятельность ОУ:</w:t>
      </w:r>
    </w:p>
    <w:p w:rsidR="007614F6" w:rsidRPr="005A1FFD" w:rsidRDefault="007614F6" w:rsidP="001B6E9F">
      <w:pPr>
        <w:shd w:val="clear" w:color="auto" w:fill="FFFFFF"/>
        <w:tabs>
          <w:tab w:val="left" w:pos="254"/>
        </w:tabs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pacing w:val="-10"/>
          <w:sz w:val="28"/>
          <w:szCs w:val="28"/>
        </w:rPr>
        <w:t>а)</w:t>
      </w:r>
      <w:r w:rsidRPr="005A1FFD">
        <w:rPr>
          <w:color w:val="000000"/>
          <w:sz w:val="28"/>
          <w:szCs w:val="28"/>
        </w:rPr>
        <w:tab/>
        <w:t xml:space="preserve"> лицензия на </w:t>
      </w:r>
      <w:proofErr w:type="gramStart"/>
      <w:r w:rsidRPr="005A1FFD">
        <w:rPr>
          <w:color w:val="000000"/>
          <w:sz w:val="28"/>
          <w:szCs w:val="28"/>
        </w:rPr>
        <w:t>право ведения</w:t>
      </w:r>
      <w:proofErr w:type="gramEnd"/>
      <w:r w:rsidRPr="005A1FFD">
        <w:rPr>
          <w:color w:val="000000"/>
          <w:sz w:val="28"/>
          <w:szCs w:val="28"/>
        </w:rPr>
        <w:t xml:space="preserve"> образовательной деятельно</w:t>
      </w:r>
      <w:r w:rsidR="00771DDD" w:rsidRPr="005A1FFD">
        <w:rPr>
          <w:color w:val="000000"/>
          <w:sz w:val="28"/>
          <w:szCs w:val="28"/>
        </w:rPr>
        <w:t xml:space="preserve">сти (регистрационный номер № </w:t>
      </w:r>
      <w:r w:rsidR="00BC2F9A" w:rsidRPr="005A1FFD">
        <w:rPr>
          <w:color w:val="000000"/>
          <w:sz w:val="28"/>
          <w:szCs w:val="28"/>
        </w:rPr>
        <w:t>6977</w:t>
      </w:r>
      <w:r w:rsidRPr="005A1FFD">
        <w:rPr>
          <w:color w:val="000000"/>
          <w:sz w:val="28"/>
          <w:szCs w:val="28"/>
        </w:rPr>
        <w:t xml:space="preserve"> от </w:t>
      </w:r>
      <w:r w:rsidR="00771DDD" w:rsidRPr="005A1FFD">
        <w:rPr>
          <w:color w:val="000000"/>
          <w:sz w:val="28"/>
          <w:szCs w:val="28"/>
        </w:rPr>
        <w:t>6</w:t>
      </w:r>
      <w:r w:rsidRPr="005A1FFD">
        <w:rPr>
          <w:color w:val="000000"/>
          <w:sz w:val="28"/>
          <w:szCs w:val="28"/>
        </w:rPr>
        <w:t>.0</w:t>
      </w:r>
      <w:r w:rsidR="00387116" w:rsidRPr="005A1FFD">
        <w:rPr>
          <w:color w:val="000000"/>
          <w:sz w:val="28"/>
          <w:szCs w:val="28"/>
        </w:rPr>
        <w:t>5</w:t>
      </w:r>
      <w:r w:rsidR="00771DDD" w:rsidRPr="005A1FFD">
        <w:rPr>
          <w:color w:val="000000"/>
          <w:sz w:val="28"/>
          <w:szCs w:val="28"/>
        </w:rPr>
        <w:t>.201</w:t>
      </w:r>
      <w:r w:rsidR="00387116" w:rsidRPr="005A1FFD">
        <w:rPr>
          <w:color w:val="000000"/>
          <w:sz w:val="28"/>
          <w:szCs w:val="28"/>
        </w:rPr>
        <w:t>3</w:t>
      </w:r>
      <w:r w:rsidR="00771DDD" w:rsidRPr="005A1FFD">
        <w:rPr>
          <w:color w:val="000000"/>
          <w:sz w:val="28"/>
          <w:szCs w:val="28"/>
        </w:rPr>
        <w:t xml:space="preserve"> г., серия </w:t>
      </w:r>
      <w:r w:rsidR="00387116" w:rsidRPr="005A1FFD">
        <w:rPr>
          <w:color w:val="000000"/>
          <w:sz w:val="28"/>
          <w:szCs w:val="28"/>
        </w:rPr>
        <w:t xml:space="preserve">05Л01 </w:t>
      </w:r>
      <w:r w:rsidRPr="005A1FFD">
        <w:rPr>
          <w:color w:val="000000"/>
          <w:sz w:val="28"/>
          <w:szCs w:val="28"/>
        </w:rPr>
        <w:t>№ 0</w:t>
      </w:r>
      <w:r w:rsidR="00387116" w:rsidRPr="005A1FFD">
        <w:rPr>
          <w:color w:val="000000"/>
          <w:sz w:val="28"/>
          <w:szCs w:val="28"/>
        </w:rPr>
        <w:t>001089</w:t>
      </w:r>
      <w:r w:rsidRPr="005A1FFD">
        <w:rPr>
          <w:color w:val="000000"/>
          <w:sz w:val="28"/>
          <w:szCs w:val="28"/>
        </w:rPr>
        <w:t xml:space="preserve">), выдана </w:t>
      </w:r>
      <w:r w:rsidR="00387116" w:rsidRPr="005A1FFD">
        <w:rPr>
          <w:color w:val="000000"/>
          <w:sz w:val="28"/>
          <w:szCs w:val="28"/>
        </w:rPr>
        <w:t>Министерством</w:t>
      </w:r>
      <w:r w:rsidRPr="005A1FFD">
        <w:rPr>
          <w:color w:val="000000"/>
          <w:sz w:val="28"/>
          <w:szCs w:val="28"/>
        </w:rPr>
        <w:t xml:space="preserve"> образования </w:t>
      </w:r>
      <w:r w:rsidR="00387116" w:rsidRPr="005A1FFD">
        <w:rPr>
          <w:color w:val="000000"/>
          <w:sz w:val="28"/>
          <w:szCs w:val="28"/>
        </w:rPr>
        <w:t>и науки РД</w:t>
      </w:r>
    </w:p>
    <w:p w:rsidR="007614F6" w:rsidRPr="005A1FFD" w:rsidRDefault="007614F6" w:rsidP="001B6E9F">
      <w:pPr>
        <w:shd w:val="clear" w:color="auto" w:fill="FFFFFF"/>
        <w:tabs>
          <w:tab w:val="left" w:pos="254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5A1FFD">
        <w:rPr>
          <w:color w:val="000000"/>
          <w:spacing w:val="-8"/>
          <w:sz w:val="28"/>
          <w:szCs w:val="28"/>
        </w:rPr>
        <w:t>б)</w:t>
      </w:r>
      <w:r w:rsidRPr="005A1FFD">
        <w:rPr>
          <w:color w:val="000000"/>
          <w:sz w:val="28"/>
          <w:szCs w:val="28"/>
        </w:rPr>
        <w:tab/>
        <w:t xml:space="preserve"> </w:t>
      </w:r>
      <w:r w:rsidRPr="005A1FFD">
        <w:rPr>
          <w:color w:val="000000"/>
          <w:spacing w:val="2"/>
          <w:sz w:val="28"/>
          <w:szCs w:val="28"/>
        </w:rPr>
        <w:t xml:space="preserve">свидетельство о государственной аккредитации: серия </w:t>
      </w:r>
      <w:r w:rsidR="00A34C0F" w:rsidRPr="005A1FFD">
        <w:rPr>
          <w:color w:val="000000"/>
          <w:spacing w:val="2"/>
          <w:sz w:val="28"/>
          <w:szCs w:val="28"/>
        </w:rPr>
        <w:t>ОП</w:t>
      </w:r>
      <w:r w:rsidRPr="005A1FFD">
        <w:rPr>
          <w:color w:val="000000"/>
          <w:spacing w:val="2"/>
          <w:sz w:val="28"/>
          <w:szCs w:val="28"/>
        </w:rPr>
        <w:t xml:space="preserve"> 0</w:t>
      </w:r>
      <w:r w:rsidR="00387116" w:rsidRPr="005A1FFD">
        <w:rPr>
          <w:color w:val="000000"/>
          <w:spacing w:val="2"/>
          <w:sz w:val="28"/>
          <w:szCs w:val="28"/>
        </w:rPr>
        <w:t>16971</w:t>
      </w:r>
      <w:r w:rsidRPr="005A1FFD">
        <w:rPr>
          <w:color w:val="000000"/>
          <w:spacing w:val="2"/>
          <w:sz w:val="28"/>
          <w:szCs w:val="28"/>
        </w:rPr>
        <w:t xml:space="preserve">, регистрационный номер № </w:t>
      </w:r>
      <w:r w:rsidR="00A34C0F" w:rsidRPr="005A1FFD">
        <w:rPr>
          <w:color w:val="000000"/>
          <w:spacing w:val="2"/>
          <w:sz w:val="28"/>
          <w:szCs w:val="28"/>
        </w:rPr>
        <w:t>5</w:t>
      </w:r>
      <w:r w:rsidR="00387116" w:rsidRPr="005A1FFD">
        <w:rPr>
          <w:color w:val="000000"/>
          <w:spacing w:val="2"/>
          <w:sz w:val="28"/>
          <w:szCs w:val="28"/>
        </w:rPr>
        <w:t>054</w:t>
      </w:r>
      <w:r w:rsidRPr="005A1FFD">
        <w:rPr>
          <w:color w:val="000000"/>
          <w:spacing w:val="4"/>
          <w:sz w:val="28"/>
          <w:szCs w:val="28"/>
        </w:rPr>
        <w:t xml:space="preserve"> от</w:t>
      </w:r>
      <w:r w:rsidR="00FD04C6" w:rsidRPr="005A1FFD">
        <w:rPr>
          <w:color w:val="000000"/>
          <w:spacing w:val="4"/>
          <w:sz w:val="28"/>
          <w:szCs w:val="28"/>
        </w:rPr>
        <w:t xml:space="preserve"> </w:t>
      </w:r>
      <w:r w:rsidR="00387116" w:rsidRPr="005A1FFD">
        <w:rPr>
          <w:color w:val="000000"/>
          <w:spacing w:val="4"/>
          <w:sz w:val="28"/>
          <w:szCs w:val="28"/>
        </w:rPr>
        <w:t>03</w:t>
      </w:r>
      <w:r w:rsidRPr="005A1FFD">
        <w:rPr>
          <w:color w:val="000000"/>
          <w:spacing w:val="4"/>
          <w:sz w:val="28"/>
          <w:szCs w:val="28"/>
        </w:rPr>
        <w:t>.0</w:t>
      </w:r>
      <w:r w:rsidR="00A34C0F" w:rsidRPr="005A1FFD">
        <w:rPr>
          <w:color w:val="000000"/>
          <w:spacing w:val="4"/>
          <w:sz w:val="28"/>
          <w:szCs w:val="28"/>
        </w:rPr>
        <w:t>6</w:t>
      </w:r>
      <w:r w:rsidRPr="005A1FFD">
        <w:rPr>
          <w:color w:val="000000"/>
          <w:spacing w:val="4"/>
          <w:sz w:val="28"/>
          <w:szCs w:val="28"/>
        </w:rPr>
        <w:t xml:space="preserve">.2011 г. </w:t>
      </w:r>
    </w:p>
    <w:p w:rsidR="007614F6" w:rsidRPr="005A1FFD" w:rsidRDefault="007614F6" w:rsidP="001B6E9F">
      <w:pPr>
        <w:shd w:val="clear" w:color="auto" w:fill="FFFFFF"/>
        <w:tabs>
          <w:tab w:val="left" w:pos="394"/>
        </w:tabs>
        <w:ind w:firstLine="567"/>
        <w:rPr>
          <w:i/>
          <w:iCs/>
          <w:color w:val="000000"/>
          <w:sz w:val="28"/>
          <w:szCs w:val="28"/>
        </w:rPr>
      </w:pPr>
      <w:r w:rsidRPr="005A1FFD">
        <w:rPr>
          <w:i/>
          <w:iCs/>
          <w:color w:val="000000"/>
          <w:spacing w:val="-13"/>
          <w:sz w:val="28"/>
          <w:szCs w:val="28"/>
        </w:rPr>
        <w:t>1.5.</w:t>
      </w:r>
      <w:r w:rsidRPr="005A1FFD">
        <w:rPr>
          <w:i/>
          <w:iCs/>
          <w:color w:val="000000"/>
          <w:sz w:val="28"/>
          <w:szCs w:val="28"/>
        </w:rPr>
        <w:tab/>
        <w:t xml:space="preserve"> Учредитель, договор с учредителем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color w:val="000000"/>
          <w:spacing w:val="6"/>
          <w:sz w:val="28"/>
          <w:szCs w:val="28"/>
        </w:rPr>
      </w:pPr>
      <w:r w:rsidRPr="005A1FFD">
        <w:rPr>
          <w:color w:val="000000"/>
          <w:spacing w:val="6"/>
          <w:sz w:val="28"/>
          <w:szCs w:val="28"/>
        </w:rPr>
        <w:t xml:space="preserve">Учредитель </w:t>
      </w:r>
      <w:r w:rsidR="00387116" w:rsidRPr="005A1FFD">
        <w:rPr>
          <w:color w:val="000000"/>
          <w:spacing w:val="6"/>
          <w:sz w:val="28"/>
          <w:szCs w:val="28"/>
        </w:rPr>
        <w:t>МО</w:t>
      </w:r>
      <w:r w:rsidR="00A34C0F" w:rsidRPr="005A1FFD">
        <w:rPr>
          <w:color w:val="000000"/>
          <w:spacing w:val="6"/>
          <w:sz w:val="28"/>
          <w:szCs w:val="28"/>
        </w:rPr>
        <w:t xml:space="preserve"> </w:t>
      </w:r>
      <w:r w:rsidR="00387116" w:rsidRPr="005A1FFD">
        <w:rPr>
          <w:color w:val="000000"/>
          <w:spacing w:val="6"/>
          <w:sz w:val="28"/>
          <w:szCs w:val="28"/>
        </w:rPr>
        <w:t>«Дербентский район»,</w:t>
      </w:r>
      <w:r w:rsidR="00A34C0F" w:rsidRPr="005A1FFD">
        <w:rPr>
          <w:color w:val="000000"/>
          <w:spacing w:val="6"/>
          <w:sz w:val="28"/>
          <w:szCs w:val="28"/>
        </w:rPr>
        <w:t xml:space="preserve"> </w:t>
      </w:r>
      <w:r w:rsidR="00387116" w:rsidRPr="005A1FFD">
        <w:rPr>
          <w:color w:val="000000"/>
          <w:spacing w:val="6"/>
          <w:sz w:val="28"/>
          <w:szCs w:val="28"/>
        </w:rPr>
        <w:t>РД</w:t>
      </w:r>
      <w:r w:rsidRPr="005A1FFD">
        <w:rPr>
          <w:color w:val="000000"/>
          <w:spacing w:val="6"/>
          <w:sz w:val="28"/>
          <w:szCs w:val="28"/>
        </w:rPr>
        <w:t>.</w:t>
      </w:r>
    </w:p>
    <w:p w:rsidR="007614F6" w:rsidRPr="005A1FFD" w:rsidRDefault="007614F6" w:rsidP="001B6E9F">
      <w:pPr>
        <w:shd w:val="clear" w:color="auto" w:fill="FFFFFF"/>
        <w:tabs>
          <w:tab w:val="left" w:pos="394"/>
        </w:tabs>
        <w:ind w:firstLine="567"/>
        <w:jc w:val="both"/>
        <w:rPr>
          <w:i/>
          <w:iCs/>
          <w:color w:val="000000"/>
          <w:spacing w:val="1"/>
          <w:sz w:val="28"/>
          <w:szCs w:val="28"/>
        </w:rPr>
      </w:pPr>
      <w:r w:rsidRPr="005A1FFD">
        <w:rPr>
          <w:color w:val="000000"/>
          <w:spacing w:val="-11"/>
          <w:sz w:val="28"/>
          <w:szCs w:val="28"/>
        </w:rPr>
        <w:t>1.6.</w:t>
      </w:r>
      <w:r w:rsidRPr="005A1FFD">
        <w:rPr>
          <w:color w:val="000000"/>
          <w:sz w:val="28"/>
          <w:szCs w:val="28"/>
        </w:rPr>
        <w:tab/>
      </w:r>
      <w:r w:rsidRPr="005A1FFD">
        <w:rPr>
          <w:i/>
          <w:iCs/>
          <w:color w:val="000000"/>
          <w:spacing w:val="1"/>
          <w:sz w:val="28"/>
          <w:szCs w:val="28"/>
        </w:rPr>
        <w:t>Локальные акты, регламентирующие деятельность ОУ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5A1FFD">
        <w:rPr>
          <w:color w:val="000000"/>
          <w:spacing w:val="-1"/>
          <w:sz w:val="28"/>
          <w:szCs w:val="28"/>
        </w:rPr>
        <w:t>М</w:t>
      </w:r>
      <w:r w:rsidR="00A34C0F" w:rsidRPr="005A1FFD">
        <w:rPr>
          <w:color w:val="000000"/>
          <w:spacing w:val="-1"/>
          <w:sz w:val="28"/>
          <w:szCs w:val="28"/>
        </w:rPr>
        <w:t>К</w:t>
      </w:r>
      <w:r w:rsidRPr="005A1FFD">
        <w:rPr>
          <w:color w:val="000000"/>
          <w:spacing w:val="-1"/>
          <w:sz w:val="28"/>
          <w:szCs w:val="28"/>
        </w:rPr>
        <w:t xml:space="preserve">ОУ </w:t>
      </w:r>
      <w:r w:rsidR="00387116" w:rsidRPr="005A1FFD">
        <w:rPr>
          <w:color w:val="000000"/>
          <w:spacing w:val="-1"/>
          <w:sz w:val="28"/>
          <w:szCs w:val="28"/>
        </w:rPr>
        <w:t>«</w:t>
      </w:r>
      <w:proofErr w:type="spellStart"/>
      <w:r w:rsidR="00387116" w:rsidRPr="005A1FFD">
        <w:rPr>
          <w:color w:val="000000"/>
          <w:spacing w:val="-1"/>
          <w:sz w:val="28"/>
          <w:szCs w:val="28"/>
        </w:rPr>
        <w:t>Рукельска</w:t>
      </w:r>
      <w:r w:rsidR="00A34C0F" w:rsidRPr="005A1FFD">
        <w:rPr>
          <w:color w:val="000000"/>
          <w:spacing w:val="-1"/>
          <w:sz w:val="28"/>
          <w:szCs w:val="28"/>
        </w:rPr>
        <w:t>я</w:t>
      </w:r>
      <w:proofErr w:type="spellEnd"/>
      <w:r w:rsidR="00A34C0F" w:rsidRPr="005A1FFD">
        <w:rPr>
          <w:color w:val="000000"/>
          <w:spacing w:val="-1"/>
          <w:sz w:val="28"/>
          <w:szCs w:val="28"/>
        </w:rPr>
        <w:t xml:space="preserve"> ООШ</w:t>
      </w:r>
      <w:r w:rsidR="00387116" w:rsidRPr="005A1FFD">
        <w:rPr>
          <w:color w:val="000000"/>
          <w:spacing w:val="-1"/>
          <w:sz w:val="28"/>
          <w:szCs w:val="28"/>
        </w:rPr>
        <w:t>»</w:t>
      </w:r>
      <w:r w:rsidR="00FD04C6" w:rsidRPr="005A1FFD">
        <w:rPr>
          <w:color w:val="000000"/>
          <w:spacing w:val="-1"/>
          <w:sz w:val="28"/>
          <w:szCs w:val="28"/>
        </w:rPr>
        <w:t xml:space="preserve"> </w:t>
      </w:r>
      <w:r w:rsidRPr="005A1FFD">
        <w:rPr>
          <w:color w:val="000000"/>
          <w:spacing w:val="-1"/>
          <w:sz w:val="28"/>
          <w:szCs w:val="28"/>
        </w:rPr>
        <w:t>в своей деятельности руководствуется Конституцией РФ, Законом РФ «Об образовании»,</w:t>
      </w:r>
      <w:r w:rsidRPr="005A1FFD">
        <w:rPr>
          <w:color w:val="000000"/>
          <w:spacing w:val="1"/>
          <w:sz w:val="28"/>
          <w:szCs w:val="28"/>
        </w:rPr>
        <w:t xml:space="preserve"> «Типовым положением об общеобразовательном учреждении», </w:t>
      </w:r>
      <w:r w:rsidRPr="005A1FFD">
        <w:rPr>
          <w:color w:val="000000"/>
          <w:spacing w:val="-1"/>
          <w:sz w:val="28"/>
          <w:szCs w:val="28"/>
        </w:rPr>
        <w:t>утвержденным Постановлением</w:t>
      </w:r>
      <w:r w:rsidR="00FD04C6" w:rsidRPr="005A1FFD">
        <w:rPr>
          <w:color w:val="000000"/>
          <w:spacing w:val="-1"/>
          <w:sz w:val="28"/>
          <w:szCs w:val="28"/>
        </w:rPr>
        <w:t xml:space="preserve"> </w:t>
      </w:r>
      <w:r w:rsidRPr="005A1FFD">
        <w:rPr>
          <w:color w:val="000000"/>
          <w:spacing w:val="-1"/>
          <w:sz w:val="28"/>
          <w:szCs w:val="28"/>
        </w:rPr>
        <w:t xml:space="preserve">Правительства РФ от 19.03.2001 года № 96, нормативно-правовыми </w:t>
      </w:r>
      <w:r w:rsidRPr="005A1FFD">
        <w:rPr>
          <w:color w:val="000000"/>
          <w:spacing w:val="2"/>
          <w:sz w:val="28"/>
          <w:szCs w:val="28"/>
        </w:rPr>
        <w:t>актами РФ и РТ, договором с Учредителем, Уставом М</w:t>
      </w:r>
      <w:r w:rsidR="00A34C0F" w:rsidRPr="005A1FFD">
        <w:rPr>
          <w:color w:val="000000"/>
          <w:spacing w:val="2"/>
          <w:sz w:val="28"/>
          <w:szCs w:val="28"/>
        </w:rPr>
        <w:t>К</w:t>
      </w:r>
      <w:r w:rsidRPr="005A1FFD">
        <w:rPr>
          <w:color w:val="000000"/>
          <w:spacing w:val="2"/>
          <w:sz w:val="28"/>
          <w:szCs w:val="28"/>
        </w:rPr>
        <w:t>ОУ, локальными актами.</w:t>
      </w:r>
    </w:p>
    <w:p w:rsidR="001B6E9F" w:rsidRPr="005A1FFD" w:rsidRDefault="001B6E9F" w:rsidP="001B6E9F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</w:p>
    <w:p w:rsidR="007614F6" w:rsidRPr="005A1FFD" w:rsidRDefault="007614F6" w:rsidP="001B6E9F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5A1FFD">
        <w:rPr>
          <w:b/>
          <w:bCs/>
          <w:color w:val="000000"/>
          <w:sz w:val="28"/>
          <w:szCs w:val="28"/>
        </w:rPr>
        <w:t>2. Право владения. Использование материально-технической базы.</w:t>
      </w:r>
    </w:p>
    <w:p w:rsidR="007614F6" w:rsidRPr="005A1FFD" w:rsidRDefault="007614F6" w:rsidP="001B6E9F">
      <w:pPr>
        <w:shd w:val="clear" w:color="auto" w:fill="FFFFFF"/>
        <w:tabs>
          <w:tab w:val="left" w:pos="461"/>
        </w:tabs>
        <w:ind w:firstLine="567"/>
        <w:jc w:val="both"/>
        <w:rPr>
          <w:i/>
          <w:iCs/>
          <w:color w:val="000000"/>
          <w:sz w:val="28"/>
          <w:szCs w:val="28"/>
        </w:rPr>
      </w:pPr>
      <w:r w:rsidRPr="005A1FFD">
        <w:rPr>
          <w:i/>
          <w:iCs/>
          <w:color w:val="000000"/>
          <w:spacing w:val="-11"/>
          <w:sz w:val="28"/>
          <w:szCs w:val="28"/>
        </w:rPr>
        <w:t>2.1.</w:t>
      </w:r>
      <w:r w:rsidRPr="005A1FFD">
        <w:rPr>
          <w:i/>
          <w:iCs/>
          <w:color w:val="000000"/>
          <w:sz w:val="28"/>
          <w:szCs w:val="28"/>
        </w:rPr>
        <w:tab/>
      </w:r>
      <w:r w:rsidRPr="005A1FFD">
        <w:rPr>
          <w:i/>
          <w:iCs/>
          <w:color w:val="000000"/>
          <w:spacing w:val="4"/>
          <w:sz w:val="28"/>
          <w:szCs w:val="28"/>
        </w:rPr>
        <w:t>На каких площадях ведётся образовательная деятельность (собственность, оперативное</w:t>
      </w:r>
      <w:r w:rsidR="00FD04C6" w:rsidRPr="005A1FFD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5A1FFD">
        <w:rPr>
          <w:i/>
          <w:iCs/>
          <w:color w:val="000000"/>
          <w:sz w:val="28"/>
          <w:szCs w:val="28"/>
        </w:rPr>
        <w:t>управление, аренда). Оперативное управление.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Договор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 xml:space="preserve">о </w:t>
      </w:r>
      <w:r w:rsidR="00A34C0F" w:rsidRPr="005A1FFD">
        <w:rPr>
          <w:sz w:val="28"/>
          <w:szCs w:val="28"/>
        </w:rPr>
        <w:t xml:space="preserve">закреплении муниципального имущества на праве оперативного управления за муниципальным учреждением, финансируемым за счет бюджета </w:t>
      </w:r>
      <w:r w:rsidR="00A34C0F" w:rsidRPr="005A1FFD">
        <w:rPr>
          <w:sz w:val="28"/>
          <w:szCs w:val="28"/>
        </w:rPr>
        <w:lastRenderedPageBreak/>
        <w:t xml:space="preserve">между </w:t>
      </w:r>
      <w:r w:rsidR="00387116" w:rsidRPr="005A1FFD">
        <w:rPr>
          <w:sz w:val="28"/>
          <w:szCs w:val="28"/>
        </w:rPr>
        <w:t>Дербентским</w:t>
      </w:r>
      <w:r w:rsidR="00A34C0F" w:rsidRPr="005A1FFD">
        <w:rPr>
          <w:sz w:val="28"/>
          <w:szCs w:val="28"/>
        </w:rPr>
        <w:t xml:space="preserve"> муниципальным р</w:t>
      </w:r>
      <w:r w:rsidRPr="005A1FFD">
        <w:rPr>
          <w:sz w:val="28"/>
          <w:szCs w:val="28"/>
        </w:rPr>
        <w:t>айон</w:t>
      </w:r>
      <w:r w:rsidR="00A34C0F" w:rsidRPr="005A1FFD">
        <w:rPr>
          <w:sz w:val="28"/>
          <w:szCs w:val="28"/>
        </w:rPr>
        <w:t xml:space="preserve">ом и МКОУ </w:t>
      </w:r>
      <w:r w:rsidR="00387116" w:rsidRPr="005A1FFD">
        <w:rPr>
          <w:sz w:val="28"/>
          <w:szCs w:val="28"/>
        </w:rPr>
        <w:t>«</w:t>
      </w:r>
      <w:proofErr w:type="spellStart"/>
      <w:r w:rsidR="00387116" w:rsidRPr="005A1FFD">
        <w:rPr>
          <w:sz w:val="28"/>
          <w:szCs w:val="28"/>
        </w:rPr>
        <w:t>Рукельская</w:t>
      </w:r>
      <w:proofErr w:type="spellEnd"/>
      <w:r w:rsidR="00A34C0F" w:rsidRPr="005A1FFD">
        <w:rPr>
          <w:sz w:val="28"/>
          <w:szCs w:val="28"/>
        </w:rPr>
        <w:t xml:space="preserve"> ООШ</w:t>
      </w:r>
      <w:r w:rsidR="00387116" w:rsidRPr="005A1FFD">
        <w:rPr>
          <w:sz w:val="28"/>
          <w:szCs w:val="28"/>
        </w:rPr>
        <w:t>».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i/>
          <w:iCs/>
          <w:color w:val="000000"/>
          <w:spacing w:val="-1"/>
          <w:sz w:val="28"/>
          <w:szCs w:val="28"/>
        </w:rPr>
      </w:pPr>
      <w:r w:rsidRPr="005A1FFD">
        <w:rPr>
          <w:i/>
          <w:iCs/>
          <w:color w:val="000000"/>
          <w:spacing w:val="-1"/>
          <w:sz w:val="28"/>
          <w:szCs w:val="28"/>
        </w:rPr>
        <w:t>Требования к зданию образовательного учреждения.</w:t>
      </w:r>
    </w:p>
    <w:p w:rsidR="007614F6" w:rsidRPr="005A1FFD" w:rsidRDefault="007614F6" w:rsidP="001B6E9F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>Заключение государственной противопожарной службы о соблюдении на объектах соискателя т</w:t>
      </w:r>
      <w:r w:rsidR="007849BF" w:rsidRPr="005A1FFD">
        <w:rPr>
          <w:color w:val="000000"/>
          <w:sz w:val="28"/>
          <w:szCs w:val="28"/>
        </w:rPr>
        <w:t>ребований пожарной безопасности.</w:t>
      </w:r>
    </w:p>
    <w:p w:rsidR="007614F6" w:rsidRPr="005A1FFD" w:rsidRDefault="00FD04C6" w:rsidP="001B6E9F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Санитарно-эпидемиологическое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заключение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Территориального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отдела</w:t>
      </w:r>
      <w:r w:rsidRPr="005A1FFD">
        <w:rPr>
          <w:sz w:val="28"/>
          <w:szCs w:val="28"/>
        </w:rPr>
        <w:t xml:space="preserve"> </w:t>
      </w:r>
      <w:proofErr w:type="spellStart"/>
      <w:r w:rsidR="007614F6" w:rsidRPr="005A1FFD">
        <w:rPr>
          <w:color w:val="000000"/>
          <w:sz w:val="28"/>
          <w:szCs w:val="28"/>
        </w:rPr>
        <w:t>Роспотребнадзора</w:t>
      </w:r>
      <w:proofErr w:type="spellEnd"/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по</w:t>
      </w:r>
      <w:r w:rsidRPr="005A1FFD">
        <w:rPr>
          <w:color w:val="000000"/>
          <w:sz w:val="28"/>
          <w:szCs w:val="28"/>
        </w:rPr>
        <w:t xml:space="preserve"> </w:t>
      </w:r>
      <w:r w:rsidR="007849BF" w:rsidRPr="005A1FFD">
        <w:rPr>
          <w:color w:val="000000"/>
          <w:sz w:val="28"/>
          <w:szCs w:val="28"/>
        </w:rPr>
        <w:t>РД.</w:t>
      </w:r>
    </w:p>
    <w:p w:rsidR="007614F6" w:rsidRPr="005A1FFD" w:rsidRDefault="007614F6" w:rsidP="001B6E9F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>П</w:t>
      </w:r>
      <w:r w:rsidR="00B07317" w:rsidRPr="005A1FFD">
        <w:rPr>
          <w:color w:val="000000"/>
          <w:sz w:val="28"/>
          <w:szCs w:val="28"/>
        </w:rPr>
        <w:t xml:space="preserve">роектная наполняемость школы - </w:t>
      </w:r>
      <w:r w:rsidR="00D97049" w:rsidRPr="005A1FFD">
        <w:rPr>
          <w:color w:val="000000"/>
          <w:sz w:val="28"/>
          <w:szCs w:val="28"/>
        </w:rPr>
        <w:t>70</w:t>
      </w:r>
      <w:r w:rsidRPr="005A1FFD">
        <w:rPr>
          <w:color w:val="000000"/>
          <w:sz w:val="28"/>
          <w:szCs w:val="28"/>
        </w:rPr>
        <w:t xml:space="preserve"> чел., фактическая наполняемость - </w:t>
      </w:r>
      <w:r w:rsidR="00A153A9" w:rsidRPr="005A1FFD">
        <w:rPr>
          <w:color w:val="000000"/>
          <w:sz w:val="28"/>
          <w:szCs w:val="28"/>
        </w:rPr>
        <w:t>1</w:t>
      </w:r>
      <w:r w:rsidR="00D97049" w:rsidRPr="005A1FFD">
        <w:rPr>
          <w:color w:val="000000"/>
          <w:sz w:val="28"/>
          <w:szCs w:val="28"/>
        </w:rPr>
        <w:t>18</w:t>
      </w:r>
      <w:r w:rsidRPr="005A1FFD">
        <w:rPr>
          <w:color w:val="000000"/>
          <w:sz w:val="28"/>
          <w:szCs w:val="28"/>
        </w:rPr>
        <w:t xml:space="preserve"> чел. Общая площадь здания — 12</w:t>
      </w:r>
      <w:r w:rsidR="00A153A9" w:rsidRPr="005A1FFD">
        <w:rPr>
          <w:color w:val="000000"/>
          <w:sz w:val="28"/>
          <w:szCs w:val="28"/>
        </w:rPr>
        <w:t>0</w:t>
      </w:r>
      <w:r w:rsidRPr="005A1FFD">
        <w:rPr>
          <w:color w:val="000000"/>
          <w:sz w:val="28"/>
          <w:szCs w:val="28"/>
        </w:rPr>
        <w:t xml:space="preserve"> кв.м. Площадь здания и количество учебных кабинетов позволяют вести обучение в </w:t>
      </w:r>
      <w:r w:rsidR="008A0EDE" w:rsidRPr="005A1FFD">
        <w:rPr>
          <w:color w:val="000000"/>
          <w:sz w:val="28"/>
          <w:szCs w:val="28"/>
        </w:rPr>
        <w:t>две</w:t>
      </w:r>
      <w:r w:rsidRPr="005A1FFD">
        <w:rPr>
          <w:color w:val="000000"/>
          <w:sz w:val="28"/>
          <w:szCs w:val="28"/>
        </w:rPr>
        <w:t xml:space="preserve"> смен</w:t>
      </w:r>
      <w:r w:rsidR="008A0EDE" w:rsidRPr="005A1FFD">
        <w:rPr>
          <w:color w:val="000000"/>
          <w:sz w:val="28"/>
          <w:szCs w:val="28"/>
        </w:rPr>
        <w:t>ы</w:t>
      </w:r>
      <w:r w:rsidRPr="005A1FFD">
        <w:rPr>
          <w:color w:val="000000"/>
          <w:sz w:val="28"/>
          <w:szCs w:val="28"/>
        </w:rPr>
        <w:t xml:space="preserve">. </w:t>
      </w:r>
    </w:p>
    <w:p w:rsidR="007614F6" w:rsidRPr="005A1FFD" w:rsidRDefault="007614F6" w:rsidP="001B6E9F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 xml:space="preserve">В школе имеются учебные кабинеты, оснащенные мебелью, информационными стендами, техническими средствами, наглядно-дидактическими материалами. </w:t>
      </w:r>
    </w:p>
    <w:p w:rsidR="007614F6" w:rsidRPr="005A1FFD" w:rsidRDefault="00FD04C6" w:rsidP="001B6E9F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5A1FFD">
        <w:rPr>
          <w:color w:val="000000"/>
          <w:sz w:val="28"/>
          <w:szCs w:val="28"/>
        </w:rPr>
        <w:t xml:space="preserve"> </w:t>
      </w:r>
    </w:p>
    <w:p w:rsidR="007614F6" w:rsidRPr="005A1FFD" w:rsidRDefault="007614F6" w:rsidP="001B6E9F">
      <w:pPr>
        <w:widowControl/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5A1FFD">
        <w:rPr>
          <w:b/>
          <w:color w:val="000000"/>
          <w:sz w:val="28"/>
          <w:szCs w:val="28"/>
        </w:rPr>
        <w:t>3. Структура образовательного учреждения и система управления.</w:t>
      </w:r>
    </w:p>
    <w:p w:rsidR="007614F6" w:rsidRPr="005A1FFD" w:rsidRDefault="007614F6" w:rsidP="001B6E9F">
      <w:pPr>
        <w:widowControl/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 w:rsidRPr="005A1FFD">
        <w:rPr>
          <w:i/>
          <w:iCs/>
          <w:color w:val="000000"/>
          <w:sz w:val="28"/>
          <w:szCs w:val="28"/>
        </w:rPr>
        <w:t>Оценка</w:t>
      </w:r>
      <w:r w:rsidR="00FD04C6" w:rsidRPr="005A1FFD">
        <w:rPr>
          <w:i/>
          <w:iCs/>
          <w:color w:val="000000"/>
          <w:sz w:val="28"/>
          <w:szCs w:val="28"/>
        </w:rPr>
        <w:t xml:space="preserve"> </w:t>
      </w:r>
      <w:r w:rsidRPr="005A1FFD">
        <w:rPr>
          <w:i/>
          <w:iCs/>
          <w:color w:val="000000"/>
          <w:sz w:val="28"/>
          <w:szCs w:val="28"/>
        </w:rPr>
        <w:t>эффективности</w:t>
      </w:r>
      <w:r w:rsidR="00FD04C6" w:rsidRPr="005A1FFD">
        <w:rPr>
          <w:i/>
          <w:iCs/>
          <w:color w:val="000000"/>
          <w:sz w:val="28"/>
          <w:szCs w:val="28"/>
        </w:rPr>
        <w:t xml:space="preserve"> </w:t>
      </w:r>
      <w:r w:rsidRPr="005A1FFD">
        <w:rPr>
          <w:i/>
          <w:iCs/>
          <w:color w:val="000000"/>
          <w:sz w:val="28"/>
          <w:szCs w:val="28"/>
        </w:rPr>
        <w:t>и</w:t>
      </w:r>
      <w:r w:rsidR="00FD04C6" w:rsidRPr="005A1FFD">
        <w:rPr>
          <w:i/>
          <w:iCs/>
          <w:color w:val="000000"/>
          <w:sz w:val="28"/>
          <w:szCs w:val="28"/>
        </w:rPr>
        <w:t xml:space="preserve"> </w:t>
      </w:r>
      <w:r w:rsidRPr="005A1FFD">
        <w:rPr>
          <w:i/>
          <w:iCs/>
          <w:color w:val="000000"/>
          <w:sz w:val="28"/>
          <w:szCs w:val="28"/>
        </w:rPr>
        <w:t>системы</w:t>
      </w:r>
      <w:r w:rsidR="00FD04C6" w:rsidRPr="005A1FFD">
        <w:rPr>
          <w:i/>
          <w:iCs/>
          <w:color w:val="000000"/>
          <w:sz w:val="28"/>
          <w:szCs w:val="28"/>
        </w:rPr>
        <w:t xml:space="preserve"> </w:t>
      </w:r>
      <w:r w:rsidRPr="005A1FFD">
        <w:rPr>
          <w:i/>
          <w:iCs/>
          <w:color w:val="000000"/>
          <w:sz w:val="28"/>
          <w:szCs w:val="28"/>
        </w:rPr>
        <w:t>управления</w:t>
      </w:r>
      <w:r w:rsidR="00FD04C6" w:rsidRPr="005A1FFD">
        <w:rPr>
          <w:i/>
          <w:iCs/>
          <w:color w:val="000000"/>
          <w:sz w:val="28"/>
          <w:szCs w:val="28"/>
        </w:rPr>
        <w:t xml:space="preserve"> </w:t>
      </w:r>
      <w:r w:rsidRPr="005A1FFD">
        <w:rPr>
          <w:i/>
          <w:iCs/>
          <w:color w:val="000000"/>
          <w:sz w:val="28"/>
          <w:szCs w:val="28"/>
        </w:rPr>
        <w:t>содержанием</w:t>
      </w:r>
      <w:r w:rsidR="00FD04C6" w:rsidRPr="005A1FFD">
        <w:rPr>
          <w:i/>
          <w:iCs/>
          <w:color w:val="000000"/>
          <w:sz w:val="28"/>
          <w:szCs w:val="28"/>
        </w:rPr>
        <w:t xml:space="preserve"> </w:t>
      </w:r>
      <w:r w:rsidRPr="005A1FFD">
        <w:rPr>
          <w:i/>
          <w:iCs/>
          <w:color w:val="000000"/>
          <w:sz w:val="28"/>
          <w:szCs w:val="28"/>
        </w:rPr>
        <w:t>и</w:t>
      </w:r>
      <w:r w:rsidR="00FD04C6" w:rsidRPr="005A1FFD">
        <w:rPr>
          <w:i/>
          <w:iCs/>
          <w:color w:val="000000"/>
          <w:sz w:val="28"/>
          <w:szCs w:val="28"/>
        </w:rPr>
        <w:t xml:space="preserve"> </w:t>
      </w:r>
      <w:r w:rsidRPr="005A1FFD">
        <w:rPr>
          <w:i/>
          <w:iCs/>
          <w:color w:val="000000"/>
          <w:sz w:val="28"/>
          <w:szCs w:val="28"/>
        </w:rPr>
        <w:t>качеством</w:t>
      </w:r>
      <w:r w:rsidR="00FD04C6" w:rsidRPr="005A1FFD">
        <w:rPr>
          <w:i/>
          <w:iCs/>
          <w:color w:val="000000"/>
          <w:sz w:val="28"/>
          <w:szCs w:val="28"/>
        </w:rPr>
        <w:t xml:space="preserve"> </w:t>
      </w:r>
      <w:r w:rsidRPr="005A1FFD">
        <w:rPr>
          <w:i/>
          <w:iCs/>
          <w:color w:val="000000"/>
          <w:sz w:val="28"/>
          <w:szCs w:val="28"/>
        </w:rPr>
        <w:t xml:space="preserve">подготовки образовательного учреждения. </w:t>
      </w:r>
    </w:p>
    <w:p w:rsidR="007614F6" w:rsidRPr="005A1FFD" w:rsidRDefault="00FD04C6" w:rsidP="001B6E9F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Управление</w:t>
      </w:r>
      <w:r w:rsidRPr="005A1FFD">
        <w:rPr>
          <w:color w:val="000000"/>
          <w:sz w:val="28"/>
          <w:szCs w:val="28"/>
        </w:rPr>
        <w:t xml:space="preserve"> </w:t>
      </w:r>
      <w:r w:rsidR="00B07317" w:rsidRPr="005A1FFD">
        <w:rPr>
          <w:color w:val="000000"/>
          <w:sz w:val="28"/>
          <w:szCs w:val="28"/>
        </w:rPr>
        <w:t xml:space="preserve">МКОУ </w:t>
      </w:r>
      <w:r w:rsidR="008A0EDE" w:rsidRPr="005A1FFD">
        <w:rPr>
          <w:color w:val="000000"/>
          <w:sz w:val="28"/>
          <w:szCs w:val="28"/>
        </w:rPr>
        <w:t>«</w:t>
      </w:r>
      <w:proofErr w:type="spellStart"/>
      <w:r w:rsidR="008A0EDE" w:rsidRPr="005A1FFD">
        <w:rPr>
          <w:color w:val="000000"/>
          <w:sz w:val="28"/>
          <w:szCs w:val="28"/>
        </w:rPr>
        <w:t>Рукельская</w:t>
      </w:r>
      <w:proofErr w:type="spellEnd"/>
      <w:r w:rsidR="008A0EDE" w:rsidRPr="005A1FFD">
        <w:rPr>
          <w:color w:val="000000"/>
          <w:sz w:val="28"/>
          <w:szCs w:val="28"/>
        </w:rPr>
        <w:t xml:space="preserve"> ООШ»</w:t>
      </w:r>
      <w:r w:rsidR="007614F6" w:rsidRPr="005A1FFD">
        <w:rPr>
          <w:color w:val="000000"/>
          <w:sz w:val="28"/>
          <w:szCs w:val="28"/>
        </w:rPr>
        <w:t xml:space="preserve"> осуществляется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в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соответствии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с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Законами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РФ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«Об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образовании»,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«Типовым положением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об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общеобразовательном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учреждении»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соответствует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уставным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требованиям. Имеющаяся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в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наличии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нормативная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и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организационно-распорядительная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документация соответствует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законодательству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и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Уставу</w:t>
      </w:r>
      <w:r w:rsidRPr="005A1FFD">
        <w:rPr>
          <w:color w:val="000000"/>
          <w:sz w:val="28"/>
          <w:szCs w:val="28"/>
        </w:rPr>
        <w:t xml:space="preserve"> </w:t>
      </w:r>
      <w:r w:rsidR="00B07317" w:rsidRPr="005A1FFD">
        <w:rPr>
          <w:color w:val="000000"/>
          <w:sz w:val="28"/>
          <w:szCs w:val="28"/>
        </w:rPr>
        <w:t xml:space="preserve">МКОУ </w:t>
      </w:r>
      <w:r w:rsidR="008A0EDE" w:rsidRPr="005A1FFD">
        <w:rPr>
          <w:color w:val="000000"/>
          <w:sz w:val="28"/>
          <w:szCs w:val="28"/>
        </w:rPr>
        <w:t>«</w:t>
      </w:r>
      <w:proofErr w:type="spellStart"/>
      <w:r w:rsidR="008A0EDE" w:rsidRPr="005A1FFD">
        <w:rPr>
          <w:color w:val="000000"/>
          <w:sz w:val="28"/>
          <w:szCs w:val="28"/>
        </w:rPr>
        <w:t>Рукельская</w:t>
      </w:r>
      <w:proofErr w:type="spellEnd"/>
      <w:r w:rsidR="008A0EDE" w:rsidRPr="005A1FFD">
        <w:rPr>
          <w:color w:val="000000"/>
          <w:sz w:val="28"/>
          <w:szCs w:val="28"/>
        </w:rPr>
        <w:t xml:space="preserve"> ООШ»</w:t>
      </w:r>
      <w:r w:rsidR="007614F6" w:rsidRPr="005A1FFD">
        <w:rPr>
          <w:color w:val="000000"/>
          <w:sz w:val="28"/>
          <w:szCs w:val="28"/>
        </w:rPr>
        <w:t>.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Основными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формами самоу</w:t>
      </w:r>
      <w:r w:rsidR="00B07317" w:rsidRPr="005A1FFD">
        <w:rPr>
          <w:color w:val="000000"/>
          <w:sz w:val="28"/>
          <w:szCs w:val="28"/>
        </w:rPr>
        <w:t>правления</w:t>
      </w:r>
      <w:r w:rsidRPr="005A1FFD">
        <w:rPr>
          <w:color w:val="000000"/>
          <w:sz w:val="28"/>
          <w:szCs w:val="28"/>
        </w:rPr>
        <w:t xml:space="preserve"> </w:t>
      </w:r>
      <w:r w:rsidR="00B07317" w:rsidRPr="005A1FFD">
        <w:rPr>
          <w:color w:val="000000"/>
          <w:sz w:val="28"/>
          <w:szCs w:val="28"/>
        </w:rPr>
        <w:t>являются:</w:t>
      </w:r>
      <w:r w:rsidRPr="005A1FFD">
        <w:rPr>
          <w:color w:val="000000"/>
          <w:sz w:val="28"/>
          <w:szCs w:val="28"/>
        </w:rPr>
        <w:t xml:space="preserve"> </w:t>
      </w:r>
      <w:r w:rsidR="00B07317" w:rsidRPr="005A1FFD">
        <w:rPr>
          <w:color w:val="000000"/>
          <w:sz w:val="28"/>
          <w:szCs w:val="28"/>
        </w:rPr>
        <w:t>С</w:t>
      </w:r>
      <w:r w:rsidR="007614F6" w:rsidRPr="005A1FFD">
        <w:rPr>
          <w:color w:val="000000"/>
          <w:sz w:val="28"/>
          <w:szCs w:val="28"/>
        </w:rPr>
        <w:t>овет</w:t>
      </w:r>
      <w:r w:rsidR="00B07317" w:rsidRPr="005A1FFD">
        <w:rPr>
          <w:color w:val="000000"/>
          <w:sz w:val="28"/>
          <w:szCs w:val="28"/>
        </w:rPr>
        <w:t xml:space="preserve"> школы</w:t>
      </w:r>
      <w:r w:rsidR="007614F6" w:rsidRPr="005A1FFD">
        <w:rPr>
          <w:color w:val="000000"/>
          <w:sz w:val="28"/>
          <w:szCs w:val="28"/>
        </w:rPr>
        <w:t>, общее собрание, педагогический совет.</w:t>
      </w:r>
    </w:p>
    <w:p w:rsidR="007614F6" w:rsidRPr="005A1FFD" w:rsidRDefault="007614F6" w:rsidP="001B6E9F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</w:p>
    <w:p w:rsidR="007614F6" w:rsidRPr="005A1FFD" w:rsidRDefault="007614F6" w:rsidP="001B6E9F">
      <w:pPr>
        <w:widowControl/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5A1FFD">
        <w:rPr>
          <w:b/>
          <w:color w:val="000000"/>
          <w:sz w:val="28"/>
          <w:szCs w:val="28"/>
        </w:rPr>
        <w:t>4. Контингент образовательного учреждения.</w:t>
      </w:r>
      <w:r w:rsidR="00FD04C6" w:rsidRPr="005A1FFD">
        <w:rPr>
          <w:b/>
          <w:color w:val="000000"/>
          <w:sz w:val="28"/>
          <w:szCs w:val="28"/>
        </w:rPr>
        <w:t xml:space="preserve"> </w:t>
      </w:r>
    </w:p>
    <w:p w:rsidR="007614F6" w:rsidRPr="005A1FFD" w:rsidRDefault="007614F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4.1.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>В школе в 201</w:t>
      </w:r>
      <w:r w:rsidR="001609C9" w:rsidRPr="005A1FFD">
        <w:rPr>
          <w:sz w:val="28"/>
          <w:szCs w:val="28"/>
        </w:rPr>
        <w:t>8</w:t>
      </w:r>
      <w:r w:rsidRPr="005A1FFD">
        <w:rPr>
          <w:sz w:val="28"/>
          <w:szCs w:val="28"/>
        </w:rPr>
        <w:t>-20</w:t>
      </w:r>
      <w:r w:rsidR="001609C9" w:rsidRPr="005A1FFD">
        <w:rPr>
          <w:sz w:val="28"/>
          <w:szCs w:val="28"/>
        </w:rPr>
        <w:t>19</w:t>
      </w:r>
      <w:r w:rsidRPr="005A1FFD">
        <w:rPr>
          <w:sz w:val="28"/>
          <w:szCs w:val="28"/>
        </w:rPr>
        <w:t xml:space="preserve"> учебном году обучалось</w:t>
      </w:r>
      <w:r w:rsidR="00FD04C6" w:rsidRPr="005A1FFD">
        <w:rPr>
          <w:sz w:val="28"/>
          <w:szCs w:val="28"/>
        </w:rPr>
        <w:t xml:space="preserve"> </w:t>
      </w:r>
      <w:r w:rsidR="009D2B0A" w:rsidRPr="005A1FFD">
        <w:rPr>
          <w:sz w:val="28"/>
          <w:szCs w:val="28"/>
        </w:rPr>
        <w:t>115</w:t>
      </w:r>
      <w:r w:rsidRPr="005A1FFD">
        <w:rPr>
          <w:sz w:val="28"/>
          <w:szCs w:val="28"/>
        </w:rPr>
        <w:t xml:space="preserve"> уч</w:t>
      </w:r>
      <w:r w:rsidR="008A0EDE" w:rsidRPr="005A1FFD">
        <w:rPr>
          <w:sz w:val="28"/>
          <w:szCs w:val="28"/>
        </w:rPr>
        <w:t>ащихся</w:t>
      </w:r>
      <w:r w:rsidRPr="005A1FFD">
        <w:rPr>
          <w:sz w:val="28"/>
          <w:szCs w:val="28"/>
        </w:rPr>
        <w:t>, объединённых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 xml:space="preserve">в </w:t>
      </w:r>
      <w:r w:rsidR="008A0EDE" w:rsidRPr="005A1FFD">
        <w:rPr>
          <w:sz w:val="28"/>
          <w:szCs w:val="28"/>
        </w:rPr>
        <w:t>9</w:t>
      </w:r>
      <w:r w:rsidRPr="005A1FFD">
        <w:rPr>
          <w:sz w:val="28"/>
          <w:szCs w:val="28"/>
        </w:rPr>
        <w:t xml:space="preserve"> классов-комплектов.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>Образовательный процесс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 xml:space="preserve">осуществлялся в </w:t>
      </w:r>
      <w:r w:rsidR="008A0EDE" w:rsidRPr="005A1FFD">
        <w:rPr>
          <w:sz w:val="28"/>
          <w:szCs w:val="28"/>
        </w:rPr>
        <w:t>две</w:t>
      </w:r>
      <w:r w:rsidRPr="005A1FFD">
        <w:rPr>
          <w:sz w:val="28"/>
          <w:szCs w:val="28"/>
        </w:rPr>
        <w:t xml:space="preserve"> смен</w:t>
      </w:r>
      <w:r w:rsidR="008A0EDE" w:rsidRPr="005A1FFD">
        <w:rPr>
          <w:sz w:val="28"/>
          <w:szCs w:val="28"/>
        </w:rPr>
        <w:t>ы</w:t>
      </w:r>
      <w:r w:rsidRPr="005A1FFD">
        <w:rPr>
          <w:sz w:val="28"/>
          <w:szCs w:val="28"/>
        </w:rPr>
        <w:t>. Продолжительность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>уроков – 4</w:t>
      </w:r>
      <w:r w:rsidR="009D2B0A" w:rsidRPr="005A1FFD">
        <w:rPr>
          <w:sz w:val="28"/>
          <w:szCs w:val="28"/>
        </w:rPr>
        <w:t>5</w:t>
      </w:r>
      <w:r w:rsidRPr="005A1FFD">
        <w:rPr>
          <w:sz w:val="28"/>
          <w:szCs w:val="28"/>
        </w:rPr>
        <w:t xml:space="preserve"> минут. На первой ступени обучается </w:t>
      </w:r>
      <w:r w:rsidR="009D2B0A" w:rsidRPr="005A1FFD">
        <w:rPr>
          <w:sz w:val="28"/>
          <w:szCs w:val="28"/>
        </w:rPr>
        <w:t>59</w:t>
      </w:r>
      <w:r w:rsidR="00FD04C6" w:rsidRPr="005A1FFD">
        <w:rPr>
          <w:color w:val="000000"/>
          <w:sz w:val="28"/>
          <w:szCs w:val="28"/>
        </w:rPr>
        <w:t xml:space="preserve"> </w:t>
      </w:r>
      <w:r w:rsidRPr="005A1FFD">
        <w:rPr>
          <w:sz w:val="28"/>
          <w:szCs w:val="28"/>
        </w:rPr>
        <w:t xml:space="preserve">учащихся, на второй - </w:t>
      </w:r>
      <w:r w:rsidR="009D2B0A" w:rsidRPr="005A1FFD">
        <w:rPr>
          <w:sz w:val="28"/>
          <w:szCs w:val="28"/>
        </w:rPr>
        <w:t>56</w:t>
      </w:r>
      <w:r w:rsidRPr="005A1FFD">
        <w:rPr>
          <w:sz w:val="28"/>
          <w:szCs w:val="28"/>
        </w:rPr>
        <w:t xml:space="preserve"> учащихся.</w:t>
      </w:r>
    </w:p>
    <w:p w:rsidR="007614F6" w:rsidRPr="005A1FFD" w:rsidRDefault="007614F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Учащиеся 1-9 классов обучаются в режиме </w:t>
      </w:r>
      <w:r w:rsidR="008A0EDE" w:rsidRPr="005A1FFD">
        <w:rPr>
          <w:sz w:val="28"/>
          <w:szCs w:val="28"/>
        </w:rPr>
        <w:t>6</w:t>
      </w:r>
      <w:r w:rsidRPr="005A1FFD">
        <w:rPr>
          <w:sz w:val="28"/>
          <w:szCs w:val="28"/>
        </w:rPr>
        <w:t xml:space="preserve">-дневной учебной недели, занятия ведутся в </w:t>
      </w:r>
      <w:r w:rsidR="008A0EDE" w:rsidRPr="005A1FFD">
        <w:rPr>
          <w:sz w:val="28"/>
          <w:szCs w:val="28"/>
        </w:rPr>
        <w:t>две</w:t>
      </w:r>
      <w:r w:rsidRPr="005A1FFD">
        <w:rPr>
          <w:sz w:val="28"/>
          <w:szCs w:val="28"/>
        </w:rPr>
        <w:t xml:space="preserve"> смен</w:t>
      </w:r>
      <w:r w:rsidR="008A0EDE" w:rsidRPr="005A1FFD">
        <w:rPr>
          <w:sz w:val="28"/>
          <w:szCs w:val="28"/>
        </w:rPr>
        <w:t>ы</w:t>
      </w:r>
      <w:r w:rsidRPr="005A1FFD">
        <w:rPr>
          <w:sz w:val="28"/>
          <w:szCs w:val="28"/>
        </w:rPr>
        <w:t xml:space="preserve">. Продолжительность перемен между уроками составляет </w:t>
      </w:r>
      <w:r w:rsidR="008A0EDE" w:rsidRPr="005A1FFD">
        <w:rPr>
          <w:sz w:val="28"/>
          <w:szCs w:val="28"/>
        </w:rPr>
        <w:t>5</w:t>
      </w:r>
      <w:r w:rsidRPr="005A1FFD">
        <w:rPr>
          <w:sz w:val="28"/>
          <w:szCs w:val="28"/>
        </w:rPr>
        <w:t xml:space="preserve"> минут, большая перемена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 xml:space="preserve">после </w:t>
      </w:r>
      <w:r w:rsidR="008A0EDE" w:rsidRPr="005A1FFD">
        <w:rPr>
          <w:sz w:val="28"/>
          <w:szCs w:val="28"/>
        </w:rPr>
        <w:t>3 урока – 1</w:t>
      </w:r>
      <w:r w:rsidRPr="005A1FFD">
        <w:rPr>
          <w:sz w:val="28"/>
          <w:szCs w:val="28"/>
        </w:rPr>
        <w:t>0 минут. Занятия начинаются в 8.</w:t>
      </w:r>
      <w:r w:rsidR="009D2B0A" w:rsidRPr="005A1FFD">
        <w:rPr>
          <w:sz w:val="28"/>
          <w:szCs w:val="28"/>
        </w:rPr>
        <w:t>0</w:t>
      </w:r>
      <w:r w:rsidR="00B07317" w:rsidRPr="005A1FFD">
        <w:rPr>
          <w:sz w:val="28"/>
          <w:szCs w:val="28"/>
        </w:rPr>
        <w:t>0</w:t>
      </w:r>
      <w:r w:rsidRPr="005A1FFD">
        <w:rPr>
          <w:sz w:val="28"/>
          <w:szCs w:val="28"/>
        </w:rPr>
        <w:t>. часов и заканчиваются в 1</w:t>
      </w:r>
      <w:r w:rsidR="0065770F" w:rsidRPr="005A1FFD">
        <w:rPr>
          <w:sz w:val="28"/>
          <w:szCs w:val="28"/>
        </w:rPr>
        <w:t>8</w:t>
      </w:r>
      <w:r w:rsidRPr="005A1FFD">
        <w:rPr>
          <w:sz w:val="28"/>
          <w:szCs w:val="28"/>
        </w:rPr>
        <w:t xml:space="preserve"> часов </w:t>
      </w:r>
      <w:r w:rsidR="0065770F" w:rsidRPr="005A1FFD">
        <w:rPr>
          <w:sz w:val="28"/>
          <w:szCs w:val="28"/>
        </w:rPr>
        <w:t>0</w:t>
      </w:r>
      <w:r w:rsidR="008A0EDE" w:rsidRPr="005A1FFD">
        <w:rPr>
          <w:sz w:val="28"/>
          <w:szCs w:val="28"/>
        </w:rPr>
        <w:t>5</w:t>
      </w:r>
      <w:r w:rsidRPr="005A1FFD">
        <w:rPr>
          <w:sz w:val="28"/>
          <w:szCs w:val="28"/>
        </w:rPr>
        <w:t xml:space="preserve"> минут.</w:t>
      </w:r>
    </w:p>
    <w:p w:rsidR="007614F6" w:rsidRPr="005A1FFD" w:rsidRDefault="007614F6" w:rsidP="001B6E9F">
      <w:pPr>
        <w:widowControl/>
        <w:numPr>
          <w:ilvl w:val="1"/>
          <w:numId w:val="2"/>
        </w:numPr>
        <w:shd w:val="clear" w:color="auto" w:fill="FFFFFF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5A1FFD">
        <w:rPr>
          <w:i/>
          <w:iCs/>
          <w:color w:val="000000"/>
          <w:sz w:val="28"/>
          <w:szCs w:val="28"/>
        </w:rPr>
        <w:t>Структура классов</w:t>
      </w:r>
      <w:r w:rsidR="00FD04C6" w:rsidRPr="005A1FFD">
        <w:rPr>
          <w:i/>
          <w:iCs/>
          <w:color w:val="000000"/>
          <w:sz w:val="28"/>
          <w:szCs w:val="28"/>
        </w:rPr>
        <w:t xml:space="preserve"> </w:t>
      </w:r>
    </w:p>
    <w:p w:rsidR="007614F6" w:rsidRPr="005A1FFD" w:rsidRDefault="008A0EDE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На первой ступени обучения 4</w:t>
      </w:r>
      <w:r w:rsidR="007614F6" w:rsidRPr="005A1FFD">
        <w:rPr>
          <w:sz w:val="28"/>
          <w:szCs w:val="28"/>
        </w:rPr>
        <w:t xml:space="preserve"> класс</w:t>
      </w:r>
      <w:r w:rsidR="00940FEE" w:rsidRPr="005A1FFD">
        <w:rPr>
          <w:sz w:val="28"/>
          <w:szCs w:val="28"/>
        </w:rPr>
        <w:t>а</w:t>
      </w:r>
      <w:r w:rsidR="007614F6" w:rsidRPr="005A1FFD">
        <w:rPr>
          <w:sz w:val="28"/>
          <w:szCs w:val="28"/>
        </w:rPr>
        <w:t>- комплект</w:t>
      </w:r>
      <w:r w:rsidR="00940FEE" w:rsidRPr="005A1FFD">
        <w:rPr>
          <w:sz w:val="28"/>
          <w:szCs w:val="28"/>
        </w:rPr>
        <w:t>а</w:t>
      </w:r>
      <w:r w:rsidR="007614F6" w:rsidRPr="005A1FFD">
        <w:rPr>
          <w:sz w:val="28"/>
          <w:szCs w:val="28"/>
        </w:rPr>
        <w:t xml:space="preserve">. Все классы обучаются по программе четырехлетней начальной школы: 1-х классов - 1, </w:t>
      </w:r>
      <w:r w:rsidR="00940FEE" w:rsidRPr="005A1FFD">
        <w:rPr>
          <w:sz w:val="28"/>
          <w:szCs w:val="28"/>
        </w:rPr>
        <w:t>2-х классов-1</w:t>
      </w:r>
      <w:r w:rsidR="007614F6" w:rsidRPr="005A1FFD">
        <w:rPr>
          <w:sz w:val="28"/>
          <w:szCs w:val="28"/>
        </w:rPr>
        <w:t>, 3-х классов – 1</w:t>
      </w:r>
      <w:r w:rsidR="00940FEE" w:rsidRPr="005A1FFD">
        <w:rPr>
          <w:sz w:val="28"/>
          <w:szCs w:val="28"/>
        </w:rPr>
        <w:t>, 4-х классов-1</w:t>
      </w:r>
      <w:r w:rsidR="007614F6" w:rsidRPr="005A1FFD">
        <w:rPr>
          <w:sz w:val="28"/>
          <w:szCs w:val="28"/>
        </w:rPr>
        <w:t xml:space="preserve">. </w:t>
      </w:r>
    </w:p>
    <w:p w:rsidR="007614F6" w:rsidRPr="005A1FFD" w:rsidRDefault="007614F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На второй ступени обучения 5 классов</w:t>
      </w:r>
      <w:r w:rsidR="00940FEE" w:rsidRPr="005A1FFD">
        <w:rPr>
          <w:sz w:val="28"/>
          <w:szCs w:val="28"/>
        </w:rPr>
        <w:t>- комплектов</w:t>
      </w:r>
      <w:r w:rsidRPr="005A1FFD">
        <w:rPr>
          <w:sz w:val="28"/>
          <w:szCs w:val="28"/>
        </w:rPr>
        <w:t xml:space="preserve">: 5-х классов -1, 6-х классов -1, 7-х классов -1, </w:t>
      </w:r>
      <w:r w:rsidR="00940FEE" w:rsidRPr="005A1FFD">
        <w:rPr>
          <w:sz w:val="28"/>
          <w:szCs w:val="28"/>
        </w:rPr>
        <w:t xml:space="preserve">8-х классов-1, </w:t>
      </w:r>
      <w:r w:rsidRPr="005A1FFD">
        <w:rPr>
          <w:sz w:val="28"/>
          <w:szCs w:val="28"/>
        </w:rPr>
        <w:t xml:space="preserve">9-х классов -1. </w:t>
      </w:r>
    </w:p>
    <w:p w:rsidR="007614F6" w:rsidRPr="005A1FFD" w:rsidRDefault="00FD04C6" w:rsidP="001B6E9F">
      <w:pPr>
        <w:widowControl/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 w:rsidRPr="005A1FFD">
        <w:rPr>
          <w:b/>
          <w:i/>
          <w:iCs/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 xml:space="preserve">4.3. </w:t>
      </w:r>
      <w:r w:rsidR="007614F6" w:rsidRPr="005A1FFD">
        <w:rPr>
          <w:i/>
          <w:iCs/>
          <w:color w:val="000000"/>
          <w:sz w:val="28"/>
          <w:szCs w:val="28"/>
        </w:rPr>
        <w:t xml:space="preserve">Сохранность контингента </w:t>
      </w:r>
      <w:proofErr w:type="gramStart"/>
      <w:r w:rsidR="007614F6" w:rsidRPr="005A1FFD">
        <w:rPr>
          <w:i/>
          <w:iCs/>
          <w:color w:val="000000"/>
          <w:sz w:val="28"/>
          <w:szCs w:val="28"/>
        </w:rPr>
        <w:t>обучающихся</w:t>
      </w:r>
      <w:proofErr w:type="gramEnd"/>
      <w:r w:rsidR="007614F6" w:rsidRPr="005A1FFD">
        <w:rPr>
          <w:i/>
          <w:iCs/>
          <w:color w:val="000000"/>
          <w:sz w:val="28"/>
          <w:szCs w:val="28"/>
        </w:rPr>
        <w:t>. Реализация различных форм обучения.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 xml:space="preserve">Реализуя права граждан на образование и гарантии общедоступности и бесплатности начального общего, основного общего образования все учащиеся осваивают образовательную программу учебного года в полном объеме, </w:t>
      </w:r>
      <w:r w:rsidR="00646E2E" w:rsidRPr="005A1FFD">
        <w:rPr>
          <w:sz w:val="28"/>
          <w:szCs w:val="28"/>
        </w:rPr>
        <w:t>100</w:t>
      </w:r>
      <w:r w:rsidR="007614F6" w:rsidRPr="005A1FFD">
        <w:rPr>
          <w:sz w:val="28"/>
          <w:szCs w:val="28"/>
        </w:rPr>
        <w:t xml:space="preserve"> %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lastRenderedPageBreak/>
        <w:t>учащихся перев</w:t>
      </w:r>
      <w:r w:rsidR="00940FEE" w:rsidRPr="005A1FFD">
        <w:rPr>
          <w:sz w:val="28"/>
          <w:szCs w:val="28"/>
        </w:rPr>
        <w:t>е</w:t>
      </w:r>
      <w:r w:rsidR="007614F6" w:rsidRPr="005A1FFD">
        <w:rPr>
          <w:sz w:val="28"/>
          <w:szCs w:val="28"/>
        </w:rPr>
        <w:t>д</w:t>
      </w:r>
      <w:r w:rsidR="00940FEE" w:rsidRPr="005A1FFD">
        <w:rPr>
          <w:sz w:val="28"/>
          <w:szCs w:val="28"/>
        </w:rPr>
        <w:t>ены</w:t>
      </w:r>
      <w:r w:rsidR="00646E2E" w:rsidRPr="005A1FFD">
        <w:rPr>
          <w:sz w:val="28"/>
          <w:szCs w:val="28"/>
        </w:rPr>
        <w:t xml:space="preserve"> в следующий класс</w:t>
      </w:r>
      <w:r w:rsidR="007614F6" w:rsidRPr="005A1FFD">
        <w:rPr>
          <w:sz w:val="28"/>
          <w:szCs w:val="28"/>
        </w:rPr>
        <w:t xml:space="preserve">. </w:t>
      </w:r>
    </w:p>
    <w:p w:rsidR="001B6E9F" w:rsidRPr="005A1FFD" w:rsidRDefault="001B6E9F" w:rsidP="001B6E9F">
      <w:pPr>
        <w:ind w:firstLine="567"/>
        <w:jc w:val="both"/>
        <w:rPr>
          <w:sz w:val="28"/>
          <w:szCs w:val="28"/>
        </w:rPr>
      </w:pPr>
    </w:p>
    <w:p w:rsidR="007614F6" w:rsidRPr="005A1FFD" w:rsidRDefault="00FD04C6" w:rsidP="001B6E9F">
      <w:pPr>
        <w:shd w:val="clear" w:color="auto" w:fill="FFFFFF"/>
        <w:tabs>
          <w:tab w:val="left" w:pos="7128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5A1FFD">
        <w:rPr>
          <w:b/>
          <w:bCs/>
          <w:spacing w:val="-2"/>
          <w:sz w:val="28"/>
          <w:szCs w:val="28"/>
        </w:rPr>
        <w:t xml:space="preserve"> </w:t>
      </w:r>
      <w:r w:rsidR="007614F6" w:rsidRPr="005A1FFD">
        <w:rPr>
          <w:b/>
          <w:bCs/>
          <w:spacing w:val="-2"/>
          <w:sz w:val="28"/>
          <w:szCs w:val="28"/>
        </w:rPr>
        <w:t>5.Содержание</w:t>
      </w:r>
      <w:r w:rsidR="007614F6" w:rsidRPr="005A1FFD">
        <w:rPr>
          <w:b/>
          <w:bCs/>
          <w:color w:val="000000"/>
          <w:spacing w:val="-2"/>
          <w:sz w:val="28"/>
          <w:szCs w:val="28"/>
        </w:rPr>
        <w:t xml:space="preserve"> образовательной деятельности.</w:t>
      </w:r>
      <w:r w:rsidR="007614F6" w:rsidRPr="005A1FFD">
        <w:rPr>
          <w:b/>
          <w:bCs/>
          <w:color w:val="000000"/>
          <w:sz w:val="28"/>
          <w:szCs w:val="28"/>
        </w:rPr>
        <w:tab/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 w:rsidRPr="005A1FFD">
        <w:rPr>
          <w:i/>
          <w:iCs/>
          <w:color w:val="000000"/>
          <w:sz w:val="28"/>
          <w:szCs w:val="28"/>
        </w:rPr>
        <w:t>5.1. Концепция развития учреждения. Образовательная программа.</w:t>
      </w:r>
    </w:p>
    <w:p w:rsidR="007614F6" w:rsidRPr="005A1FFD" w:rsidRDefault="00FD04C6" w:rsidP="001B6E9F">
      <w:pPr>
        <w:ind w:firstLine="567"/>
        <w:jc w:val="both"/>
        <w:rPr>
          <w:bCs/>
          <w:sz w:val="28"/>
          <w:szCs w:val="28"/>
        </w:rPr>
      </w:pPr>
      <w:r w:rsidRPr="005A1FFD">
        <w:rPr>
          <w:bCs/>
          <w:sz w:val="28"/>
          <w:szCs w:val="28"/>
        </w:rPr>
        <w:t xml:space="preserve"> </w:t>
      </w:r>
      <w:r w:rsidR="007614F6" w:rsidRPr="005A1FFD">
        <w:rPr>
          <w:bCs/>
          <w:sz w:val="28"/>
          <w:szCs w:val="28"/>
        </w:rPr>
        <w:t>Программа развития М</w:t>
      </w:r>
      <w:r w:rsidR="00940FEE" w:rsidRPr="005A1FFD">
        <w:rPr>
          <w:bCs/>
          <w:sz w:val="28"/>
          <w:szCs w:val="28"/>
        </w:rPr>
        <w:t>К</w:t>
      </w:r>
      <w:r w:rsidR="007614F6" w:rsidRPr="005A1FFD">
        <w:rPr>
          <w:bCs/>
          <w:sz w:val="28"/>
          <w:szCs w:val="28"/>
        </w:rPr>
        <w:t xml:space="preserve">ОУ </w:t>
      </w:r>
      <w:r w:rsidR="00646E2E" w:rsidRPr="005A1FFD">
        <w:rPr>
          <w:bCs/>
          <w:sz w:val="28"/>
          <w:szCs w:val="28"/>
        </w:rPr>
        <w:t>«</w:t>
      </w:r>
      <w:proofErr w:type="spellStart"/>
      <w:r w:rsidR="00646E2E" w:rsidRPr="005A1FFD">
        <w:rPr>
          <w:bCs/>
          <w:sz w:val="28"/>
          <w:szCs w:val="28"/>
        </w:rPr>
        <w:t>Рукельская</w:t>
      </w:r>
      <w:proofErr w:type="spellEnd"/>
      <w:r w:rsidR="00646E2E" w:rsidRPr="005A1FFD">
        <w:rPr>
          <w:bCs/>
          <w:sz w:val="28"/>
          <w:szCs w:val="28"/>
        </w:rPr>
        <w:t xml:space="preserve"> ООШ»</w:t>
      </w:r>
      <w:r w:rsidR="007614F6" w:rsidRPr="005A1FFD">
        <w:rPr>
          <w:bCs/>
          <w:sz w:val="28"/>
          <w:szCs w:val="28"/>
        </w:rPr>
        <w:t xml:space="preserve"> разработана педагогичес</w:t>
      </w:r>
      <w:r w:rsidR="00646E2E" w:rsidRPr="005A1FFD">
        <w:rPr>
          <w:bCs/>
          <w:sz w:val="28"/>
          <w:szCs w:val="28"/>
        </w:rPr>
        <w:t>ким коллективом на период с 2016</w:t>
      </w:r>
      <w:r w:rsidR="007614F6" w:rsidRPr="005A1FFD">
        <w:rPr>
          <w:bCs/>
          <w:sz w:val="28"/>
          <w:szCs w:val="28"/>
        </w:rPr>
        <w:t xml:space="preserve"> г. по 20</w:t>
      </w:r>
      <w:r w:rsidR="00646E2E" w:rsidRPr="005A1FFD">
        <w:rPr>
          <w:bCs/>
          <w:sz w:val="28"/>
          <w:szCs w:val="28"/>
        </w:rPr>
        <w:t>20</w:t>
      </w:r>
      <w:r w:rsidR="007614F6" w:rsidRPr="005A1FFD">
        <w:rPr>
          <w:bCs/>
          <w:sz w:val="28"/>
          <w:szCs w:val="28"/>
        </w:rPr>
        <w:t xml:space="preserve"> г., рассмотрена на заседании педагогического совета и утверждена приказом директора школы.</w:t>
      </w:r>
    </w:p>
    <w:p w:rsidR="007614F6" w:rsidRPr="005A1FFD" w:rsidRDefault="007614F6" w:rsidP="001B6E9F">
      <w:pPr>
        <w:pStyle w:val="a6"/>
        <w:spacing w:before="0" w:after="0"/>
        <w:ind w:firstLine="567"/>
        <w:rPr>
          <w:color w:val="000000"/>
          <w:sz w:val="28"/>
          <w:szCs w:val="28"/>
        </w:rPr>
      </w:pPr>
      <w:r w:rsidRPr="005A1FFD">
        <w:rPr>
          <w:color w:val="FF0000"/>
          <w:spacing w:val="2"/>
          <w:sz w:val="28"/>
          <w:szCs w:val="28"/>
        </w:rPr>
        <w:t xml:space="preserve"> </w:t>
      </w:r>
      <w:r w:rsidRPr="005A1FFD">
        <w:rPr>
          <w:color w:val="000000"/>
          <w:sz w:val="28"/>
          <w:szCs w:val="28"/>
        </w:rPr>
        <w:t>Программа определяет приоритеты развития М</w:t>
      </w:r>
      <w:r w:rsidR="00940FEE" w:rsidRPr="005A1FFD">
        <w:rPr>
          <w:color w:val="000000"/>
          <w:sz w:val="28"/>
          <w:szCs w:val="28"/>
        </w:rPr>
        <w:t>К</w:t>
      </w:r>
      <w:r w:rsidRPr="005A1FFD">
        <w:rPr>
          <w:color w:val="000000"/>
          <w:sz w:val="28"/>
          <w:szCs w:val="28"/>
        </w:rPr>
        <w:t>ОУ, основные направления деятельности, ресурсное обеспечение и ожидаемые результаты. Программа состоит из следующих разделов:</w:t>
      </w:r>
    </w:p>
    <w:p w:rsidR="007614F6" w:rsidRPr="005A1FFD" w:rsidRDefault="007614F6" w:rsidP="001B6E9F">
      <w:pPr>
        <w:pStyle w:val="a6"/>
        <w:spacing w:before="0" w:after="0"/>
        <w:ind w:firstLine="567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>- Назначение программы</w:t>
      </w:r>
    </w:p>
    <w:p w:rsidR="007614F6" w:rsidRPr="005A1FFD" w:rsidRDefault="007614F6" w:rsidP="001B6E9F">
      <w:pPr>
        <w:widowControl/>
        <w:autoSpaceDE/>
        <w:ind w:firstLine="567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>- Информационная справка о школе</w:t>
      </w:r>
    </w:p>
    <w:p w:rsidR="007614F6" w:rsidRPr="005A1FFD" w:rsidRDefault="007614F6" w:rsidP="001B6E9F">
      <w:pPr>
        <w:widowControl/>
        <w:autoSpaceDE/>
        <w:ind w:firstLine="567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 xml:space="preserve">- Стратегические направления развития школы </w:t>
      </w:r>
    </w:p>
    <w:p w:rsidR="007614F6" w:rsidRPr="005A1FFD" w:rsidRDefault="007614F6" w:rsidP="001B6E9F">
      <w:pPr>
        <w:ind w:firstLine="567"/>
        <w:jc w:val="both"/>
        <w:rPr>
          <w:sz w:val="28"/>
          <w:szCs w:val="28"/>
        </w:rPr>
      </w:pPr>
      <w:r w:rsidRPr="005A1FFD">
        <w:rPr>
          <w:b/>
          <w:sz w:val="28"/>
          <w:szCs w:val="28"/>
        </w:rPr>
        <w:t>На первом этапе (201</w:t>
      </w:r>
      <w:r w:rsidR="00646E2E" w:rsidRPr="005A1FFD">
        <w:rPr>
          <w:b/>
          <w:sz w:val="28"/>
          <w:szCs w:val="28"/>
        </w:rPr>
        <w:t>6 - 2017</w:t>
      </w:r>
      <w:r w:rsidRPr="005A1FFD">
        <w:rPr>
          <w:b/>
          <w:sz w:val="28"/>
          <w:szCs w:val="28"/>
        </w:rPr>
        <w:t>годы)</w:t>
      </w:r>
      <w:r w:rsidRPr="005A1FFD">
        <w:rPr>
          <w:sz w:val="28"/>
          <w:szCs w:val="28"/>
        </w:rPr>
        <w:t xml:space="preserve"> предусмотрены работы, связанные с разработкой и корректировкой моделей развития школы по отдельным направлениям, их апробацией; диагностической, прогностической и организационной деятельностью.</w:t>
      </w:r>
      <w:r w:rsidR="00FD04C6" w:rsidRPr="005A1FFD">
        <w:rPr>
          <w:sz w:val="28"/>
          <w:szCs w:val="28"/>
        </w:rPr>
        <w:t xml:space="preserve"> 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b/>
          <w:sz w:val="28"/>
          <w:szCs w:val="28"/>
        </w:rPr>
        <w:t>Второ</w:t>
      </w:r>
      <w:r w:rsidR="00646E2E" w:rsidRPr="005A1FFD">
        <w:rPr>
          <w:b/>
          <w:sz w:val="28"/>
          <w:szCs w:val="28"/>
        </w:rPr>
        <w:t>й этап – практический (2017-2019</w:t>
      </w:r>
      <w:r w:rsidR="007614F6" w:rsidRPr="005A1FFD">
        <w:rPr>
          <w:b/>
          <w:sz w:val="28"/>
          <w:szCs w:val="28"/>
        </w:rPr>
        <w:t xml:space="preserve"> годы)</w:t>
      </w:r>
      <w:r w:rsidR="007614F6" w:rsidRPr="005A1FFD">
        <w:rPr>
          <w:sz w:val="28"/>
          <w:szCs w:val="28"/>
        </w:rPr>
        <w:t>, включающий реализацию, анализ, обобщение результатов повседневной работы и экспериментальной деятельности,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осуществление методического, кадрового и информационного обеспечения Программы</w:t>
      </w:r>
      <w:r w:rsidRPr="005A1FFD">
        <w:rPr>
          <w:sz w:val="28"/>
          <w:szCs w:val="28"/>
        </w:rPr>
        <w:t xml:space="preserve"> 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b/>
          <w:sz w:val="28"/>
          <w:szCs w:val="28"/>
        </w:rPr>
        <w:t>На третьем этап</w:t>
      </w:r>
      <w:r w:rsidR="00646E2E" w:rsidRPr="005A1FFD">
        <w:rPr>
          <w:b/>
          <w:sz w:val="28"/>
          <w:szCs w:val="28"/>
        </w:rPr>
        <w:t>е (2019</w:t>
      </w:r>
      <w:r w:rsidR="007614F6" w:rsidRPr="005A1FFD">
        <w:rPr>
          <w:b/>
          <w:sz w:val="28"/>
          <w:szCs w:val="28"/>
        </w:rPr>
        <w:t>-20</w:t>
      </w:r>
      <w:r w:rsidR="00646E2E" w:rsidRPr="005A1FFD">
        <w:rPr>
          <w:b/>
          <w:sz w:val="28"/>
          <w:szCs w:val="28"/>
        </w:rPr>
        <w:t>20</w:t>
      </w:r>
      <w:r w:rsidR="007614F6" w:rsidRPr="005A1FFD">
        <w:rPr>
          <w:b/>
          <w:sz w:val="28"/>
          <w:szCs w:val="28"/>
        </w:rPr>
        <w:t xml:space="preserve"> год)</w:t>
      </w:r>
      <w:r w:rsidR="007614F6" w:rsidRPr="005A1FFD">
        <w:rPr>
          <w:sz w:val="28"/>
          <w:szCs w:val="28"/>
        </w:rPr>
        <w:t xml:space="preserve"> реализуются мероприятия, направленные в основном на внедрение и распространение результатов, полученных на предыдущих этапах</w:t>
      </w:r>
      <w:r w:rsidRPr="005A1FFD">
        <w:rPr>
          <w:sz w:val="28"/>
          <w:szCs w:val="28"/>
        </w:rPr>
        <w:t xml:space="preserve"> </w:t>
      </w:r>
    </w:p>
    <w:p w:rsidR="007614F6" w:rsidRPr="005A1FFD" w:rsidRDefault="00FD04C6" w:rsidP="001B6E9F">
      <w:pPr>
        <w:ind w:firstLine="567"/>
        <w:jc w:val="both"/>
        <w:rPr>
          <w:b/>
          <w:bCs/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Работа школы строится на основе нормативно-правовых документов в соответствии с целями и задачами экспериментальной, научно-методической и учебно-воспитательной работы, направленной на создание гибкой системы управления и оптимальных условий, способствующих творческой самореализации и росту интеллектуального потенциала личности.</w:t>
      </w:r>
      <w:r w:rsidRPr="005A1FFD">
        <w:rPr>
          <w:sz w:val="28"/>
          <w:szCs w:val="28"/>
        </w:rPr>
        <w:t xml:space="preserve"> 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b/>
          <w:bCs/>
          <w:sz w:val="28"/>
          <w:szCs w:val="28"/>
        </w:rPr>
        <w:t xml:space="preserve"> </w:t>
      </w:r>
      <w:r w:rsidR="007614F6" w:rsidRPr="005A1FFD">
        <w:rPr>
          <w:b/>
          <w:bCs/>
          <w:sz w:val="28"/>
          <w:szCs w:val="28"/>
        </w:rPr>
        <w:t>Управление школой</w:t>
      </w:r>
      <w:r w:rsidR="007614F6" w:rsidRPr="005A1FFD">
        <w:rPr>
          <w:sz w:val="28"/>
          <w:szCs w:val="28"/>
        </w:rPr>
        <w:t xml:space="preserve"> осуществляется на основе сотрудничества учителей и учащихся с опорой на инициативу и творчество педагогического коллектива и учеников.</w:t>
      </w:r>
    </w:p>
    <w:p w:rsidR="007614F6" w:rsidRPr="005A1FFD" w:rsidRDefault="007614F6" w:rsidP="001B6E9F">
      <w:pPr>
        <w:shd w:val="clear" w:color="auto" w:fill="FFFFFF"/>
        <w:tabs>
          <w:tab w:val="left" w:pos="8645"/>
        </w:tabs>
        <w:ind w:firstLine="567"/>
        <w:jc w:val="both"/>
        <w:rPr>
          <w:sz w:val="28"/>
          <w:szCs w:val="28"/>
        </w:rPr>
      </w:pPr>
      <w:r w:rsidRPr="005A1FFD">
        <w:rPr>
          <w:color w:val="000000"/>
          <w:spacing w:val="1"/>
          <w:sz w:val="28"/>
          <w:szCs w:val="28"/>
        </w:rPr>
        <w:t xml:space="preserve">На ступени основного общего образования в 9-х классах организована </w:t>
      </w:r>
      <w:proofErr w:type="spellStart"/>
      <w:r w:rsidRPr="005A1FFD">
        <w:rPr>
          <w:bCs/>
          <w:color w:val="000000"/>
          <w:spacing w:val="1"/>
          <w:sz w:val="28"/>
          <w:szCs w:val="28"/>
        </w:rPr>
        <w:t>предпрофильная</w:t>
      </w:r>
      <w:proofErr w:type="spellEnd"/>
      <w:r w:rsidRPr="005A1FFD">
        <w:rPr>
          <w:bCs/>
          <w:color w:val="000000"/>
          <w:spacing w:val="1"/>
          <w:sz w:val="28"/>
          <w:szCs w:val="28"/>
        </w:rPr>
        <w:t xml:space="preserve"> подготовка</w:t>
      </w:r>
      <w:r w:rsidRPr="005A1FFD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5A1FFD">
        <w:rPr>
          <w:color w:val="000000"/>
          <w:spacing w:val="1"/>
          <w:sz w:val="28"/>
          <w:szCs w:val="28"/>
        </w:rPr>
        <w:t xml:space="preserve">с целью: выявление интересов учащихся, проверка возможностей ученика на основе </w:t>
      </w:r>
      <w:r w:rsidRPr="005A1FFD">
        <w:rPr>
          <w:color w:val="000000"/>
          <w:sz w:val="28"/>
          <w:szCs w:val="28"/>
        </w:rPr>
        <w:t>широкой палитры курсов по выбору.</w:t>
      </w:r>
      <w:r w:rsidRPr="005A1FFD">
        <w:rPr>
          <w:sz w:val="28"/>
          <w:szCs w:val="28"/>
        </w:rPr>
        <w:t xml:space="preserve"> </w:t>
      </w:r>
    </w:p>
    <w:p w:rsidR="007614F6" w:rsidRPr="005A1FFD" w:rsidRDefault="00FD04C6" w:rsidP="001B6E9F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В соответствии с требованиями педагогами школы разработаны рабочие программы по всем дисциплинам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учебного плана.</w:t>
      </w:r>
    </w:p>
    <w:p w:rsidR="007614F6" w:rsidRPr="005A1FFD" w:rsidRDefault="00FD04C6" w:rsidP="001B6E9F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При реализации всестороннего развития обучающихся педагогический коллектив школы учитывает интересы, способности, потребности,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 xml:space="preserve">возможности, творческий потенциал детей. В школе действует </w:t>
      </w:r>
      <w:r w:rsidR="00940FEE" w:rsidRPr="005A1FFD">
        <w:rPr>
          <w:color w:val="000000"/>
          <w:sz w:val="28"/>
          <w:szCs w:val="28"/>
        </w:rPr>
        <w:t>9</w:t>
      </w:r>
      <w:r w:rsidR="007614F6" w:rsidRPr="005A1FFD">
        <w:rPr>
          <w:color w:val="000000"/>
          <w:sz w:val="28"/>
          <w:szCs w:val="28"/>
        </w:rPr>
        <w:t xml:space="preserve"> кружк</w:t>
      </w:r>
      <w:r w:rsidR="00940FEE" w:rsidRPr="005A1FFD">
        <w:rPr>
          <w:color w:val="000000"/>
          <w:sz w:val="28"/>
          <w:szCs w:val="28"/>
        </w:rPr>
        <w:t>ов</w:t>
      </w:r>
      <w:r w:rsidR="0065770F" w:rsidRPr="005A1FFD">
        <w:rPr>
          <w:color w:val="000000"/>
          <w:sz w:val="28"/>
          <w:szCs w:val="28"/>
        </w:rPr>
        <w:t>.</w:t>
      </w:r>
      <w:r w:rsidRPr="005A1FFD">
        <w:rPr>
          <w:color w:val="000000"/>
          <w:sz w:val="28"/>
          <w:szCs w:val="28"/>
        </w:rPr>
        <w:t xml:space="preserve"> </w:t>
      </w:r>
    </w:p>
    <w:p w:rsidR="007614F6" w:rsidRPr="005A1FFD" w:rsidRDefault="007614F6" w:rsidP="001B6E9F">
      <w:pPr>
        <w:widowControl/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 w:rsidRPr="005A1FFD">
        <w:rPr>
          <w:i/>
          <w:iCs/>
          <w:color w:val="000000"/>
          <w:sz w:val="28"/>
          <w:szCs w:val="28"/>
        </w:rPr>
        <w:t>5.2. Учебный план.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В соответствии с лицензией школы М</w:t>
      </w:r>
      <w:r w:rsidR="00940FEE" w:rsidRPr="005A1FFD">
        <w:rPr>
          <w:sz w:val="28"/>
          <w:szCs w:val="28"/>
        </w:rPr>
        <w:t>К</w:t>
      </w:r>
      <w:r w:rsidR="007614F6" w:rsidRPr="005A1FFD">
        <w:rPr>
          <w:sz w:val="28"/>
          <w:szCs w:val="28"/>
        </w:rPr>
        <w:t xml:space="preserve">ОУ </w:t>
      </w:r>
      <w:r w:rsidR="00646E2E" w:rsidRPr="005A1FFD">
        <w:rPr>
          <w:sz w:val="28"/>
          <w:szCs w:val="28"/>
        </w:rPr>
        <w:t>«</w:t>
      </w:r>
      <w:proofErr w:type="spellStart"/>
      <w:r w:rsidR="00646E2E" w:rsidRPr="005A1FFD">
        <w:rPr>
          <w:sz w:val="28"/>
          <w:szCs w:val="28"/>
        </w:rPr>
        <w:t>Рукельская</w:t>
      </w:r>
      <w:proofErr w:type="spellEnd"/>
      <w:r w:rsidR="00646E2E" w:rsidRPr="005A1FFD">
        <w:rPr>
          <w:sz w:val="28"/>
          <w:szCs w:val="28"/>
        </w:rPr>
        <w:t xml:space="preserve"> ООШ»</w:t>
      </w:r>
      <w:r w:rsidR="007614F6" w:rsidRPr="005A1FFD">
        <w:rPr>
          <w:sz w:val="28"/>
          <w:szCs w:val="28"/>
        </w:rPr>
        <w:t xml:space="preserve"> реализует следующие образовательные программы:</w:t>
      </w:r>
    </w:p>
    <w:p w:rsidR="007614F6" w:rsidRPr="005A1FFD" w:rsidRDefault="007614F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lastRenderedPageBreak/>
        <w:t>начального общего образования;</w:t>
      </w:r>
    </w:p>
    <w:p w:rsidR="007614F6" w:rsidRPr="005A1FFD" w:rsidRDefault="007614F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основного общего образования.</w:t>
      </w:r>
    </w:p>
    <w:p w:rsidR="007614F6" w:rsidRPr="005A1FFD" w:rsidRDefault="007614F6" w:rsidP="001B6E9F">
      <w:pPr>
        <w:ind w:firstLine="567"/>
        <w:jc w:val="both"/>
        <w:rPr>
          <w:i/>
          <w:iCs/>
          <w:color w:val="000000"/>
          <w:sz w:val="28"/>
          <w:szCs w:val="28"/>
        </w:rPr>
      </w:pPr>
      <w:proofErr w:type="gramStart"/>
      <w:r w:rsidRPr="005A1FFD">
        <w:rPr>
          <w:sz w:val="28"/>
          <w:szCs w:val="28"/>
        </w:rPr>
        <w:t>Учебный план основной общеобразовательной школы разработан на основе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>Федерального базисного учебного плана (приказ МО РФ от 09.03.04 года № 1312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программу общего образования»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>с соответствии с «Гигиеническими требованиями к условиям обучения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>в общеобразовательных учреждениях</w:t>
      </w:r>
      <w:r w:rsidR="00940FEE" w:rsidRPr="005A1FFD">
        <w:rPr>
          <w:sz w:val="28"/>
          <w:szCs w:val="28"/>
        </w:rPr>
        <w:t xml:space="preserve">, </w:t>
      </w:r>
      <w:proofErr w:type="spellStart"/>
      <w:r w:rsidR="00940FEE" w:rsidRPr="005A1FFD">
        <w:rPr>
          <w:sz w:val="28"/>
          <w:szCs w:val="28"/>
        </w:rPr>
        <w:t>СанПиН</w:t>
      </w:r>
      <w:proofErr w:type="spellEnd"/>
      <w:r w:rsidR="00940FEE" w:rsidRPr="005A1FFD">
        <w:rPr>
          <w:sz w:val="28"/>
          <w:szCs w:val="28"/>
        </w:rPr>
        <w:t xml:space="preserve"> 2.4.2.2821-10</w:t>
      </w:r>
      <w:r w:rsidRPr="005A1FFD">
        <w:rPr>
          <w:sz w:val="28"/>
          <w:szCs w:val="28"/>
        </w:rPr>
        <w:t xml:space="preserve">», </w:t>
      </w:r>
      <w:r w:rsidR="00940FEE" w:rsidRPr="005A1FFD">
        <w:rPr>
          <w:sz w:val="28"/>
          <w:szCs w:val="28"/>
        </w:rPr>
        <w:t>введенных в действие с 01.09.2011.</w:t>
      </w:r>
      <w:proofErr w:type="gramEnd"/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 xml:space="preserve">Учебный план состоит из двух частей: </w:t>
      </w:r>
      <w:proofErr w:type="gramStart"/>
      <w:r w:rsidR="007614F6" w:rsidRPr="005A1FFD">
        <w:rPr>
          <w:sz w:val="28"/>
          <w:szCs w:val="28"/>
        </w:rPr>
        <w:t>инвариантной</w:t>
      </w:r>
      <w:proofErr w:type="gramEnd"/>
      <w:r w:rsidR="007614F6" w:rsidRPr="005A1FFD">
        <w:rPr>
          <w:sz w:val="28"/>
          <w:szCs w:val="28"/>
        </w:rPr>
        <w:t xml:space="preserve"> и вариативной. В инвариантной</w:t>
      </w:r>
      <w:r w:rsidR="007614F6" w:rsidRPr="005A1FFD">
        <w:rPr>
          <w:sz w:val="28"/>
          <w:szCs w:val="28"/>
        </w:rPr>
        <w:tab/>
        <w:t xml:space="preserve"> части учебного плана полностью реализуется усвоение государственного образовательного стандарта, которые обеспечивают единство образов</w:t>
      </w:r>
      <w:r w:rsidR="009F0299" w:rsidRPr="005A1FFD">
        <w:rPr>
          <w:sz w:val="28"/>
          <w:szCs w:val="28"/>
        </w:rPr>
        <w:t xml:space="preserve">ательного пространства </w:t>
      </w:r>
      <w:proofErr w:type="gramStart"/>
      <w:r w:rsidR="009F0299" w:rsidRPr="005A1FFD">
        <w:rPr>
          <w:sz w:val="28"/>
          <w:szCs w:val="28"/>
        </w:rPr>
        <w:t>РФ</w:t>
      </w:r>
      <w:proofErr w:type="gramEnd"/>
      <w:r w:rsidR="009F0299" w:rsidRPr="005A1FFD">
        <w:rPr>
          <w:sz w:val="28"/>
          <w:szCs w:val="28"/>
        </w:rPr>
        <w:t xml:space="preserve"> и гарантируе</w:t>
      </w:r>
      <w:r w:rsidR="007614F6" w:rsidRPr="005A1FFD">
        <w:rPr>
          <w:sz w:val="28"/>
          <w:szCs w:val="28"/>
        </w:rPr>
        <w:t xml:space="preserve">т овладение выпускниками школы необходимым минимумом знаний, умений, навыков, обеспечивающими возможность продолжения образования. Вариативная часть учебного плана </w:t>
      </w:r>
      <w:r w:rsidR="009F0299" w:rsidRPr="005A1FFD">
        <w:rPr>
          <w:sz w:val="28"/>
          <w:szCs w:val="28"/>
        </w:rPr>
        <w:t>обеспечивает реализацию компонента образовательного учреждения</w:t>
      </w:r>
      <w:r w:rsidR="007614F6" w:rsidRPr="005A1FFD">
        <w:rPr>
          <w:sz w:val="28"/>
          <w:szCs w:val="28"/>
        </w:rPr>
        <w:t>.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9F0299" w:rsidRPr="005A1FFD">
        <w:rPr>
          <w:sz w:val="28"/>
          <w:szCs w:val="28"/>
        </w:rPr>
        <w:t>Учебный план МК</w:t>
      </w:r>
      <w:r w:rsidR="007614F6" w:rsidRPr="005A1FFD">
        <w:rPr>
          <w:sz w:val="28"/>
          <w:szCs w:val="28"/>
        </w:rPr>
        <w:t xml:space="preserve">ОУ </w:t>
      </w:r>
      <w:r w:rsidR="00F04261" w:rsidRPr="005A1FFD">
        <w:rPr>
          <w:sz w:val="28"/>
          <w:szCs w:val="28"/>
        </w:rPr>
        <w:t>«</w:t>
      </w:r>
      <w:proofErr w:type="spellStart"/>
      <w:r w:rsidR="00F04261" w:rsidRPr="005A1FFD">
        <w:rPr>
          <w:sz w:val="28"/>
          <w:szCs w:val="28"/>
        </w:rPr>
        <w:t>Рукельская</w:t>
      </w:r>
      <w:proofErr w:type="spellEnd"/>
      <w:r w:rsidR="009F0299" w:rsidRPr="005A1FFD">
        <w:rPr>
          <w:sz w:val="28"/>
          <w:szCs w:val="28"/>
        </w:rPr>
        <w:t xml:space="preserve"> ООШ</w:t>
      </w:r>
      <w:r w:rsidR="00F04261" w:rsidRPr="005A1FFD">
        <w:rPr>
          <w:sz w:val="28"/>
          <w:szCs w:val="28"/>
        </w:rPr>
        <w:t>»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составлен в режиме:</w:t>
      </w:r>
    </w:p>
    <w:p w:rsidR="007614F6" w:rsidRPr="005A1FFD" w:rsidRDefault="00F04261" w:rsidP="001B6E9F">
      <w:pPr>
        <w:widowControl/>
        <w:numPr>
          <w:ilvl w:val="0"/>
          <w:numId w:val="3"/>
        </w:numPr>
        <w:autoSpaceDE/>
        <w:ind w:left="0"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6</w:t>
      </w:r>
      <w:r w:rsidR="007614F6" w:rsidRPr="005A1FFD">
        <w:rPr>
          <w:sz w:val="28"/>
          <w:szCs w:val="28"/>
        </w:rPr>
        <w:t>-дневной учебной недели в 1-9 классах;</w:t>
      </w:r>
    </w:p>
    <w:p w:rsidR="007614F6" w:rsidRPr="005A1FFD" w:rsidRDefault="007614F6" w:rsidP="001B6E9F">
      <w:pPr>
        <w:widowControl/>
        <w:numPr>
          <w:ilvl w:val="0"/>
          <w:numId w:val="3"/>
        </w:numPr>
        <w:autoSpaceDE/>
        <w:ind w:left="0"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продолжительность урока в 1 классе – 35 минут, в остальных классах – 4</w:t>
      </w:r>
      <w:r w:rsidR="0065770F" w:rsidRPr="005A1FFD">
        <w:rPr>
          <w:sz w:val="28"/>
          <w:szCs w:val="28"/>
        </w:rPr>
        <w:t>5</w:t>
      </w:r>
      <w:r w:rsidRPr="005A1FFD">
        <w:rPr>
          <w:sz w:val="28"/>
          <w:szCs w:val="28"/>
        </w:rPr>
        <w:t xml:space="preserve"> минут;</w:t>
      </w:r>
    </w:p>
    <w:p w:rsidR="007614F6" w:rsidRPr="005A1FFD" w:rsidRDefault="007614F6" w:rsidP="001B6E9F">
      <w:pPr>
        <w:widowControl/>
        <w:numPr>
          <w:ilvl w:val="0"/>
          <w:numId w:val="3"/>
        </w:numPr>
        <w:autoSpaceDE/>
        <w:ind w:left="0" w:firstLine="567"/>
        <w:jc w:val="both"/>
        <w:rPr>
          <w:color w:val="000000"/>
          <w:sz w:val="28"/>
          <w:szCs w:val="28"/>
        </w:rPr>
      </w:pPr>
      <w:r w:rsidRPr="005A1FFD">
        <w:rPr>
          <w:sz w:val="28"/>
          <w:szCs w:val="28"/>
        </w:rPr>
        <w:t xml:space="preserve">занятия в школе проводятся в </w:t>
      </w:r>
      <w:r w:rsidR="00F04261" w:rsidRPr="005A1FFD">
        <w:rPr>
          <w:sz w:val="28"/>
          <w:szCs w:val="28"/>
        </w:rPr>
        <w:t>две</w:t>
      </w:r>
      <w:r w:rsidRPr="005A1FFD">
        <w:rPr>
          <w:color w:val="000000"/>
          <w:sz w:val="28"/>
          <w:szCs w:val="28"/>
        </w:rPr>
        <w:t xml:space="preserve"> смен</w:t>
      </w:r>
      <w:r w:rsidR="00F04261" w:rsidRPr="005A1FFD">
        <w:rPr>
          <w:color w:val="000000"/>
          <w:sz w:val="28"/>
          <w:szCs w:val="28"/>
        </w:rPr>
        <w:t>ы</w:t>
      </w:r>
      <w:r w:rsidRPr="005A1FFD">
        <w:rPr>
          <w:color w:val="000000"/>
          <w:sz w:val="28"/>
          <w:szCs w:val="28"/>
        </w:rPr>
        <w:t>.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Федеральный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базисный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учебный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план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для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I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-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IV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классов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ориентирован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на 4-летний нормативный срок освоения государственных образовательных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программ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b/>
          <w:sz w:val="28"/>
          <w:szCs w:val="28"/>
        </w:rPr>
        <w:t>начального</w:t>
      </w:r>
      <w:r w:rsidRPr="005A1FFD">
        <w:rPr>
          <w:b/>
          <w:sz w:val="28"/>
          <w:szCs w:val="28"/>
        </w:rPr>
        <w:t xml:space="preserve"> </w:t>
      </w:r>
      <w:r w:rsidR="007614F6" w:rsidRPr="005A1FFD">
        <w:rPr>
          <w:b/>
          <w:sz w:val="28"/>
          <w:szCs w:val="28"/>
        </w:rPr>
        <w:t>общего</w:t>
      </w:r>
      <w:r w:rsidRPr="005A1FFD">
        <w:rPr>
          <w:b/>
          <w:sz w:val="28"/>
          <w:szCs w:val="28"/>
        </w:rPr>
        <w:t xml:space="preserve"> </w:t>
      </w:r>
      <w:r w:rsidR="007614F6" w:rsidRPr="005A1FFD">
        <w:rPr>
          <w:b/>
          <w:sz w:val="28"/>
          <w:szCs w:val="28"/>
        </w:rPr>
        <w:t>образования</w:t>
      </w:r>
      <w:r w:rsidR="007614F6" w:rsidRPr="005A1FFD">
        <w:rPr>
          <w:sz w:val="28"/>
          <w:szCs w:val="28"/>
        </w:rPr>
        <w:t>.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Продолжительность учебного года: I класс - 33 учебные недели, II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- IV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классы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-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 xml:space="preserve">34 </w:t>
      </w:r>
      <w:proofErr w:type="gramStart"/>
      <w:r w:rsidR="007614F6" w:rsidRPr="005A1FFD">
        <w:rPr>
          <w:sz w:val="28"/>
          <w:szCs w:val="28"/>
        </w:rPr>
        <w:t>учебных</w:t>
      </w:r>
      <w:proofErr w:type="gramEnd"/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недели в год. Продолжительность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 xml:space="preserve">урока для I класса - 35 </w:t>
      </w:r>
      <w:r w:rsidR="00625A27" w:rsidRPr="005A1FFD">
        <w:rPr>
          <w:sz w:val="28"/>
          <w:szCs w:val="28"/>
        </w:rPr>
        <w:t>минут, для II - IV классов -</w:t>
      </w:r>
      <w:r w:rsidRPr="005A1FFD">
        <w:rPr>
          <w:sz w:val="28"/>
          <w:szCs w:val="28"/>
        </w:rPr>
        <w:t xml:space="preserve"> </w:t>
      </w:r>
      <w:r w:rsidR="00625A27" w:rsidRPr="005A1FFD">
        <w:rPr>
          <w:sz w:val="28"/>
          <w:szCs w:val="28"/>
        </w:rPr>
        <w:t>40</w:t>
      </w:r>
      <w:r w:rsidR="007614F6" w:rsidRPr="005A1FFD">
        <w:rPr>
          <w:sz w:val="28"/>
          <w:szCs w:val="28"/>
        </w:rPr>
        <w:t xml:space="preserve"> минут.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 xml:space="preserve">Начальное общее образование обеспечивает развитие </w:t>
      </w:r>
      <w:proofErr w:type="gramStart"/>
      <w:r w:rsidR="007614F6" w:rsidRPr="005A1FFD">
        <w:rPr>
          <w:sz w:val="28"/>
          <w:szCs w:val="28"/>
        </w:rPr>
        <w:t>обучающихся</w:t>
      </w:r>
      <w:proofErr w:type="gramEnd"/>
      <w:r w:rsidR="007614F6" w:rsidRPr="005A1FFD">
        <w:rPr>
          <w:sz w:val="28"/>
          <w:szCs w:val="28"/>
        </w:rPr>
        <w:t>, где основной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акцент делается на:</w:t>
      </w:r>
    </w:p>
    <w:p w:rsidR="007614F6" w:rsidRPr="005A1FFD" w:rsidRDefault="007614F6" w:rsidP="001B6E9F">
      <w:pPr>
        <w:widowControl/>
        <w:numPr>
          <w:ilvl w:val="0"/>
          <w:numId w:val="5"/>
        </w:numPr>
        <w:autoSpaceDE/>
        <w:ind w:left="0"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формирование прочных навыков учебной деятельности;</w:t>
      </w:r>
    </w:p>
    <w:p w:rsidR="007614F6" w:rsidRPr="005A1FFD" w:rsidRDefault="007614F6" w:rsidP="001B6E9F">
      <w:pPr>
        <w:widowControl/>
        <w:numPr>
          <w:ilvl w:val="0"/>
          <w:numId w:val="5"/>
        </w:numPr>
        <w:autoSpaceDE/>
        <w:ind w:left="0"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овладение </w:t>
      </w:r>
      <w:proofErr w:type="gramStart"/>
      <w:r w:rsidRPr="005A1FFD">
        <w:rPr>
          <w:sz w:val="28"/>
          <w:szCs w:val="28"/>
        </w:rPr>
        <w:t>обучающимися</w:t>
      </w:r>
      <w:proofErr w:type="gramEnd"/>
      <w:r w:rsidRPr="005A1FFD">
        <w:rPr>
          <w:sz w:val="28"/>
          <w:szCs w:val="28"/>
        </w:rPr>
        <w:t xml:space="preserve"> устойчивой речевой, письменной и математической грамотностью;</w:t>
      </w:r>
    </w:p>
    <w:p w:rsidR="007614F6" w:rsidRPr="005A1FFD" w:rsidRDefault="007614F6" w:rsidP="001B6E9F">
      <w:pPr>
        <w:widowControl/>
        <w:numPr>
          <w:ilvl w:val="0"/>
          <w:numId w:val="5"/>
        </w:numPr>
        <w:autoSpaceDE/>
        <w:ind w:left="0"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формирование прочной базисной общеобразовательной подготовки, на основе которой осуществляется переход на ступень основного общего образования;</w:t>
      </w:r>
    </w:p>
    <w:p w:rsidR="007614F6" w:rsidRPr="005A1FFD" w:rsidRDefault="007614F6" w:rsidP="001B6E9F">
      <w:pPr>
        <w:widowControl/>
        <w:numPr>
          <w:ilvl w:val="0"/>
          <w:numId w:val="5"/>
        </w:numPr>
        <w:autoSpaceDE/>
        <w:ind w:left="0"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воспитание культуры речи и общения;</w:t>
      </w:r>
    </w:p>
    <w:p w:rsidR="007614F6" w:rsidRPr="005A1FFD" w:rsidRDefault="007614F6" w:rsidP="001B6E9F">
      <w:pPr>
        <w:widowControl/>
        <w:numPr>
          <w:ilvl w:val="0"/>
          <w:numId w:val="5"/>
        </w:numPr>
        <w:autoSpaceDE/>
        <w:ind w:left="0"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овладение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>культурой поведения, основами личной гигиены и здорового образа жизни.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Федеральный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базисный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учебный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 xml:space="preserve">план для </w:t>
      </w:r>
      <w:r w:rsidR="007614F6" w:rsidRPr="005A1FFD">
        <w:rPr>
          <w:sz w:val="28"/>
          <w:szCs w:val="28"/>
          <w:lang w:val="en-US"/>
        </w:rPr>
        <w:t>V</w:t>
      </w:r>
      <w:r w:rsidR="007614F6" w:rsidRPr="005A1FFD">
        <w:rPr>
          <w:sz w:val="28"/>
          <w:szCs w:val="28"/>
        </w:rPr>
        <w:t>-</w:t>
      </w:r>
      <w:r w:rsidR="007614F6" w:rsidRPr="005A1FFD">
        <w:rPr>
          <w:sz w:val="28"/>
          <w:szCs w:val="28"/>
          <w:lang w:val="en-US"/>
        </w:rPr>
        <w:t>IX</w:t>
      </w:r>
      <w:r w:rsidR="007614F6" w:rsidRPr="005A1FFD">
        <w:rPr>
          <w:sz w:val="28"/>
          <w:szCs w:val="28"/>
        </w:rPr>
        <w:t xml:space="preserve"> классов ориентирован на 5-летний нормативный срок освоения образовательных программ </w:t>
      </w:r>
      <w:r w:rsidR="007614F6" w:rsidRPr="005A1FFD">
        <w:rPr>
          <w:b/>
          <w:i/>
          <w:sz w:val="28"/>
          <w:szCs w:val="28"/>
        </w:rPr>
        <w:t>основного общего образования.</w:t>
      </w:r>
      <w:r w:rsidR="007614F6" w:rsidRPr="005A1FFD">
        <w:rPr>
          <w:sz w:val="28"/>
          <w:szCs w:val="28"/>
        </w:rPr>
        <w:t xml:space="preserve"> Учебный план основного общего образования ориентирован на </w:t>
      </w:r>
      <w:r w:rsidR="007614F6" w:rsidRPr="005A1FFD">
        <w:rPr>
          <w:b/>
          <w:i/>
          <w:sz w:val="28"/>
          <w:szCs w:val="28"/>
        </w:rPr>
        <w:t>3</w:t>
      </w:r>
      <w:r w:rsidR="00F04261" w:rsidRPr="005A1FFD">
        <w:rPr>
          <w:b/>
          <w:i/>
          <w:sz w:val="28"/>
          <w:szCs w:val="28"/>
        </w:rPr>
        <w:t>4</w:t>
      </w:r>
      <w:r w:rsidR="007614F6" w:rsidRPr="005A1FFD">
        <w:rPr>
          <w:b/>
          <w:i/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учебны</w:t>
      </w:r>
      <w:r w:rsidR="00625A27" w:rsidRPr="005A1FFD">
        <w:rPr>
          <w:sz w:val="28"/>
          <w:szCs w:val="28"/>
        </w:rPr>
        <w:t>х</w:t>
      </w:r>
      <w:r w:rsidR="007614F6" w:rsidRPr="005A1FFD">
        <w:rPr>
          <w:sz w:val="28"/>
          <w:szCs w:val="28"/>
        </w:rPr>
        <w:t xml:space="preserve"> недел</w:t>
      </w:r>
      <w:r w:rsidR="00625A27" w:rsidRPr="005A1FFD">
        <w:rPr>
          <w:sz w:val="28"/>
          <w:szCs w:val="28"/>
        </w:rPr>
        <w:t>ь</w:t>
      </w:r>
      <w:r w:rsidR="007614F6" w:rsidRPr="005A1FFD">
        <w:rPr>
          <w:sz w:val="28"/>
          <w:szCs w:val="28"/>
        </w:rPr>
        <w:t xml:space="preserve"> в год. Продолжительность урока – 4</w:t>
      </w:r>
      <w:r w:rsidR="0065770F" w:rsidRPr="005A1FFD">
        <w:rPr>
          <w:sz w:val="28"/>
          <w:szCs w:val="28"/>
        </w:rPr>
        <w:t>5</w:t>
      </w:r>
      <w:r w:rsidR="007614F6" w:rsidRPr="005A1FFD">
        <w:rPr>
          <w:sz w:val="28"/>
          <w:szCs w:val="28"/>
        </w:rPr>
        <w:t xml:space="preserve"> минут. Режим работы устанавливается по </w:t>
      </w:r>
      <w:r w:rsidR="00F04261" w:rsidRPr="005A1FFD">
        <w:rPr>
          <w:sz w:val="28"/>
          <w:szCs w:val="28"/>
        </w:rPr>
        <w:t>шестидн</w:t>
      </w:r>
      <w:r w:rsidR="007614F6" w:rsidRPr="005A1FFD">
        <w:rPr>
          <w:sz w:val="28"/>
          <w:szCs w:val="28"/>
        </w:rPr>
        <w:t xml:space="preserve">евной учебной неделе. </w:t>
      </w:r>
      <w:r w:rsidR="007614F6" w:rsidRPr="005A1FFD">
        <w:rPr>
          <w:sz w:val="28"/>
          <w:szCs w:val="28"/>
        </w:rPr>
        <w:lastRenderedPageBreak/>
        <w:t>Федеральный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базисный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учебный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план реализует государственный образовательный стандарт и обеспечивает единство образовательного простр</w:t>
      </w:r>
      <w:r w:rsidR="00625A27" w:rsidRPr="005A1FFD">
        <w:rPr>
          <w:sz w:val="28"/>
          <w:szCs w:val="28"/>
        </w:rPr>
        <w:t>анства Российской Федерации</w:t>
      </w:r>
      <w:r w:rsidR="007614F6" w:rsidRPr="005A1FFD">
        <w:rPr>
          <w:sz w:val="28"/>
          <w:szCs w:val="28"/>
        </w:rPr>
        <w:t xml:space="preserve">, обеспечивает обучающимся условия становления и формирования личности, их склонностей, интересов и способности к социальному самоопределению, гарантирует овладение </w:t>
      </w:r>
      <w:proofErr w:type="gramStart"/>
      <w:r w:rsidR="007614F6" w:rsidRPr="005A1FFD">
        <w:rPr>
          <w:sz w:val="28"/>
          <w:szCs w:val="28"/>
        </w:rPr>
        <w:t>обучающимися</w:t>
      </w:r>
      <w:proofErr w:type="gramEnd"/>
      <w:r w:rsidR="007614F6" w:rsidRPr="005A1FFD">
        <w:rPr>
          <w:sz w:val="28"/>
          <w:szCs w:val="28"/>
        </w:rPr>
        <w:t xml:space="preserve"> необходимым минимумом знаний, умений, навыков, которые позволят учащимся продолжить образование на следующей ступени. </w:t>
      </w:r>
    </w:p>
    <w:p w:rsidR="007614F6" w:rsidRPr="005A1FFD" w:rsidRDefault="00FD04C6" w:rsidP="00FD04C6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i/>
          <w:iCs/>
          <w:color w:val="000000"/>
          <w:sz w:val="28"/>
          <w:szCs w:val="28"/>
        </w:rPr>
        <w:t>5.3. Состояние воспитательной работы</w:t>
      </w:r>
      <w:proofErr w:type="gramStart"/>
      <w:r w:rsidR="007614F6" w:rsidRPr="005A1FFD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7614F6" w:rsidRPr="005A1FFD" w:rsidRDefault="00FD04C6" w:rsidP="001B6E9F">
      <w:pPr>
        <w:shd w:val="clear" w:color="auto" w:fill="FFFFFF"/>
        <w:ind w:firstLine="567"/>
        <w:jc w:val="both"/>
        <w:rPr>
          <w:bCs/>
          <w:color w:val="000000"/>
          <w:spacing w:val="-9"/>
          <w:sz w:val="28"/>
          <w:szCs w:val="28"/>
        </w:rPr>
      </w:pP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bCs/>
          <w:color w:val="000000"/>
          <w:spacing w:val="-9"/>
          <w:sz w:val="28"/>
          <w:szCs w:val="28"/>
        </w:rPr>
        <w:t>Система воспитательной работы в школе выстраивается на основе собственного выбора учеников и их родителей, учитывая интересы, способности, потребности школьников, возможности, творческий потенциал</w:t>
      </w:r>
      <w:r w:rsidRPr="005A1FFD">
        <w:rPr>
          <w:bCs/>
          <w:color w:val="000000"/>
          <w:spacing w:val="-9"/>
          <w:sz w:val="28"/>
          <w:szCs w:val="28"/>
        </w:rPr>
        <w:t xml:space="preserve"> </w:t>
      </w:r>
      <w:r w:rsidR="007614F6" w:rsidRPr="005A1FFD">
        <w:rPr>
          <w:bCs/>
          <w:color w:val="000000"/>
          <w:spacing w:val="-9"/>
          <w:sz w:val="28"/>
          <w:szCs w:val="28"/>
        </w:rPr>
        <w:t>педагогического коллектива, создавая условия для развития индивидуальных способностей, самоопределения, самоутверждения,</w:t>
      </w:r>
      <w:r w:rsidRPr="005A1FFD">
        <w:rPr>
          <w:bCs/>
          <w:color w:val="000000"/>
          <w:spacing w:val="-9"/>
          <w:sz w:val="28"/>
          <w:szCs w:val="28"/>
        </w:rPr>
        <w:t xml:space="preserve"> </w:t>
      </w:r>
      <w:r w:rsidR="007614F6" w:rsidRPr="005A1FFD">
        <w:rPr>
          <w:bCs/>
          <w:color w:val="000000"/>
          <w:spacing w:val="-9"/>
          <w:sz w:val="28"/>
          <w:szCs w:val="28"/>
        </w:rPr>
        <w:t>способствуя позитивной социализации учащихся.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 xml:space="preserve">При планировании и организации воспитательной деятельности учитывается социальный состав семей учащихся, образовательный уровень родителей, </w:t>
      </w:r>
      <w:r w:rsidR="00625A27" w:rsidRPr="005A1FFD">
        <w:rPr>
          <w:sz w:val="28"/>
          <w:szCs w:val="28"/>
        </w:rPr>
        <w:t xml:space="preserve">их </w:t>
      </w:r>
      <w:r w:rsidR="007614F6" w:rsidRPr="005A1FFD">
        <w:rPr>
          <w:sz w:val="28"/>
          <w:szCs w:val="28"/>
        </w:rPr>
        <w:t>потенциал, культурный уровень населения.</w:t>
      </w:r>
      <w:r w:rsidRPr="005A1FFD">
        <w:rPr>
          <w:sz w:val="28"/>
          <w:szCs w:val="28"/>
        </w:rPr>
        <w:t xml:space="preserve"> </w:t>
      </w:r>
      <w:r w:rsidR="00F04261" w:rsidRPr="005A1FFD">
        <w:rPr>
          <w:sz w:val="28"/>
          <w:szCs w:val="28"/>
        </w:rPr>
        <w:t>10</w:t>
      </w:r>
      <w:r w:rsidR="0065770F" w:rsidRPr="005A1FFD">
        <w:rPr>
          <w:sz w:val="28"/>
          <w:szCs w:val="28"/>
        </w:rPr>
        <w:t>3</w:t>
      </w:r>
      <w:r w:rsidR="007614F6" w:rsidRPr="005A1FFD">
        <w:rPr>
          <w:sz w:val="28"/>
          <w:szCs w:val="28"/>
        </w:rPr>
        <w:t xml:space="preserve"> учащихся живут в многодетных семьях. </w:t>
      </w:r>
    </w:p>
    <w:p w:rsidR="007614F6" w:rsidRPr="005A1FFD" w:rsidRDefault="007614F6" w:rsidP="001B6E9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ab/>
        <w:t xml:space="preserve">Учебный процесс и внеурочная деятельность организуется на основе создания </w:t>
      </w:r>
      <w:proofErr w:type="spellStart"/>
      <w:r w:rsidRPr="005A1FFD">
        <w:rPr>
          <w:sz w:val="28"/>
          <w:szCs w:val="28"/>
        </w:rPr>
        <w:t>здоровьесберегающих</w:t>
      </w:r>
      <w:proofErr w:type="spellEnd"/>
      <w:r w:rsidRPr="005A1FFD">
        <w:rPr>
          <w:sz w:val="28"/>
          <w:szCs w:val="28"/>
        </w:rPr>
        <w:t xml:space="preserve"> условий. Важная задача школы - формирование у учащихся необходимости сохранения и укрепления собственного здоровья. </w:t>
      </w:r>
    </w:p>
    <w:p w:rsidR="007614F6" w:rsidRPr="005A1FFD" w:rsidRDefault="007614F6" w:rsidP="001B6E9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С целью выявления состояния здоровья </w:t>
      </w:r>
      <w:proofErr w:type="gramStart"/>
      <w:r w:rsidRPr="005A1FFD">
        <w:rPr>
          <w:sz w:val="28"/>
          <w:szCs w:val="28"/>
        </w:rPr>
        <w:t>обучающихся</w:t>
      </w:r>
      <w:proofErr w:type="gramEnd"/>
      <w:r w:rsidRPr="005A1FFD">
        <w:rPr>
          <w:sz w:val="28"/>
          <w:szCs w:val="28"/>
        </w:rPr>
        <w:t xml:space="preserve"> проводятся ежегодные медицинские осмотры, контроль за соответствием учебной нагрузки нормам </w:t>
      </w:r>
      <w:proofErr w:type="spellStart"/>
      <w:r w:rsidRPr="005A1FFD">
        <w:rPr>
          <w:sz w:val="28"/>
          <w:szCs w:val="28"/>
        </w:rPr>
        <w:t>СанПиНа</w:t>
      </w:r>
      <w:proofErr w:type="spellEnd"/>
      <w:r w:rsidRPr="005A1FFD">
        <w:rPr>
          <w:sz w:val="28"/>
          <w:szCs w:val="28"/>
        </w:rPr>
        <w:t>, медико-профилактическая, физкультурно-оздоровительная работа.</w:t>
      </w:r>
    </w:p>
    <w:p w:rsidR="007614F6" w:rsidRPr="005A1FFD" w:rsidRDefault="007614F6" w:rsidP="001B6E9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Охват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 xml:space="preserve">питанием школьников составляет – </w:t>
      </w:r>
      <w:r w:rsidR="00F04261" w:rsidRPr="005A1FFD">
        <w:rPr>
          <w:sz w:val="28"/>
          <w:szCs w:val="28"/>
        </w:rPr>
        <w:t>50</w:t>
      </w:r>
      <w:r w:rsidRPr="005A1FFD">
        <w:rPr>
          <w:sz w:val="28"/>
          <w:szCs w:val="28"/>
        </w:rPr>
        <w:t>%. Деятельность школьной столовой осуществляется самостоятельно. Продукты питания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>приобретаются в торговых организациях при наличии сертификата качества и разрешении служб санитарно – эпидемиологического надзора.</w:t>
      </w:r>
      <w:r w:rsidR="00FD04C6" w:rsidRPr="005A1FFD">
        <w:rPr>
          <w:sz w:val="28"/>
          <w:szCs w:val="28"/>
        </w:rPr>
        <w:t xml:space="preserve"> </w:t>
      </w:r>
    </w:p>
    <w:p w:rsidR="007614F6" w:rsidRPr="005A1FFD" w:rsidRDefault="007614F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Изучение педагогами социального статуса семей учащихся помогает строить работу с родителями в следующих направлениях: просвещение, профилактическая работа, активное взаимодействие через родительские собрания, родительский всеобуч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>по вопросам воспитания детей, профилактике суицида, употребления ПАВ, безнадзорности и правонарушений, сохранения и укрепления здоровья с приглашением сотрудников ПДН,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 xml:space="preserve">работников здравоохранения и др. </w:t>
      </w:r>
    </w:p>
    <w:p w:rsidR="007614F6" w:rsidRPr="005A1FFD" w:rsidRDefault="001D7DD9" w:rsidP="001B6E9F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С</w:t>
      </w:r>
      <w:r w:rsidR="007614F6" w:rsidRPr="005A1FFD">
        <w:rPr>
          <w:sz w:val="28"/>
          <w:szCs w:val="28"/>
        </w:rPr>
        <w:t>овет</w:t>
      </w:r>
      <w:r w:rsidRPr="005A1FFD">
        <w:rPr>
          <w:sz w:val="28"/>
          <w:szCs w:val="28"/>
        </w:rPr>
        <w:t xml:space="preserve"> школы</w:t>
      </w:r>
      <w:r w:rsidR="007614F6" w:rsidRPr="005A1FFD">
        <w:rPr>
          <w:sz w:val="28"/>
          <w:szCs w:val="28"/>
        </w:rPr>
        <w:t xml:space="preserve">, родительский комитет являются коллегиальными органами школы, которые в своей деятельности объединяют взаимодействие школы и родительской общественности. </w:t>
      </w:r>
    </w:p>
    <w:p w:rsidR="007614F6" w:rsidRPr="005A1FFD" w:rsidRDefault="007614F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В направлении профилактики правонарушений школа сотрудничает с Комиссией по делам несовершеннолетних при администрации </w:t>
      </w:r>
      <w:r w:rsidR="00F04261" w:rsidRPr="005A1FFD">
        <w:rPr>
          <w:sz w:val="28"/>
          <w:szCs w:val="28"/>
        </w:rPr>
        <w:t>Дербентско</w:t>
      </w:r>
      <w:r w:rsidR="00744C44" w:rsidRPr="005A1FFD">
        <w:rPr>
          <w:sz w:val="28"/>
          <w:szCs w:val="28"/>
        </w:rPr>
        <w:t>го</w:t>
      </w:r>
      <w:r w:rsidRPr="005A1FFD">
        <w:rPr>
          <w:sz w:val="28"/>
          <w:szCs w:val="28"/>
        </w:rPr>
        <w:t xml:space="preserve"> района,</w:t>
      </w:r>
      <w:r w:rsidR="00744C44" w:rsidRPr="005A1FFD">
        <w:rPr>
          <w:sz w:val="28"/>
          <w:szCs w:val="28"/>
        </w:rPr>
        <w:t xml:space="preserve"> с детской комнатой милицией, участковым полицейским,</w:t>
      </w:r>
      <w:r w:rsidRPr="005A1FFD">
        <w:rPr>
          <w:sz w:val="28"/>
          <w:szCs w:val="28"/>
        </w:rPr>
        <w:t xml:space="preserve"> с </w:t>
      </w:r>
      <w:r w:rsidR="00744C44" w:rsidRPr="005A1FFD">
        <w:rPr>
          <w:sz w:val="28"/>
          <w:szCs w:val="28"/>
        </w:rPr>
        <w:t xml:space="preserve">управлением </w:t>
      </w:r>
      <w:r w:rsidRPr="005A1FFD">
        <w:rPr>
          <w:sz w:val="28"/>
          <w:szCs w:val="28"/>
        </w:rPr>
        <w:t>образования, центром консультирования и диагностирования</w:t>
      </w:r>
      <w:r w:rsidR="00744C44" w:rsidRPr="005A1FFD">
        <w:rPr>
          <w:sz w:val="28"/>
          <w:szCs w:val="28"/>
        </w:rPr>
        <w:t xml:space="preserve"> в г</w:t>
      </w:r>
      <w:proofErr w:type="gramStart"/>
      <w:r w:rsidR="00744C44" w:rsidRPr="005A1FFD">
        <w:rPr>
          <w:sz w:val="28"/>
          <w:szCs w:val="28"/>
        </w:rPr>
        <w:t>.</w:t>
      </w:r>
      <w:r w:rsidR="00F04261" w:rsidRPr="005A1FFD">
        <w:rPr>
          <w:sz w:val="28"/>
          <w:szCs w:val="28"/>
        </w:rPr>
        <w:t>Д</w:t>
      </w:r>
      <w:proofErr w:type="gramEnd"/>
      <w:r w:rsidR="00F04261" w:rsidRPr="005A1FFD">
        <w:rPr>
          <w:sz w:val="28"/>
          <w:szCs w:val="28"/>
        </w:rPr>
        <w:t>ербенте</w:t>
      </w:r>
      <w:r w:rsidRPr="005A1FFD">
        <w:rPr>
          <w:sz w:val="28"/>
          <w:szCs w:val="28"/>
        </w:rPr>
        <w:t>, лечебно – профилактическими учреждениями, учреждениями культуры, где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 xml:space="preserve">рассматриваются персональные дела по правонарушениям со </w:t>
      </w:r>
      <w:r w:rsidRPr="005A1FFD">
        <w:rPr>
          <w:sz w:val="28"/>
          <w:szCs w:val="28"/>
        </w:rPr>
        <w:lastRenderedPageBreak/>
        <w:t xml:space="preserve">стороны несовершеннолетних, организуются встречи сотрудников правоохранительных органов с учащимися и родителями по вопросам профилактики и здорового образа жизни. </w:t>
      </w:r>
    </w:p>
    <w:p w:rsidR="007614F6" w:rsidRPr="005A1FFD" w:rsidRDefault="007614F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В систему профилактической деятельности входит: проведение классных часов, проведение общешкольных линеек, работа Совета профилактики с целью предупреждения и просвещения в вопросах профилактики правонарушений, организация встреч с сотрудниками правоохранительных органов (ПДН, полиция, ГИБДД) учащихся, родителей, педагогического коллектива.</w:t>
      </w:r>
    </w:p>
    <w:p w:rsidR="007614F6" w:rsidRPr="005A1FFD" w:rsidRDefault="007614F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Особое значение уделяется профессиональной ориентации ученика. </w:t>
      </w:r>
      <w:proofErr w:type="spellStart"/>
      <w:r w:rsidRPr="005A1FFD">
        <w:rPr>
          <w:sz w:val="28"/>
          <w:szCs w:val="28"/>
        </w:rPr>
        <w:t>Профориентационная</w:t>
      </w:r>
      <w:proofErr w:type="spellEnd"/>
      <w:r w:rsidRPr="005A1FFD">
        <w:rPr>
          <w:sz w:val="28"/>
          <w:szCs w:val="28"/>
        </w:rPr>
        <w:t xml:space="preserve"> работа в школе ориентирована на формирование у учащихся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>знаний и социальной готовности, которые позволят ему в будущем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 xml:space="preserve">успешно реализовать себя в профессиональном мире. </w:t>
      </w:r>
    </w:p>
    <w:p w:rsidR="007614F6" w:rsidRPr="005A1FFD" w:rsidRDefault="007614F6" w:rsidP="001B6E9F">
      <w:pPr>
        <w:widowControl/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 w:rsidRPr="005A1FFD">
        <w:rPr>
          <w:i/>
          <w:iCs/>
          <w:color w:val="000000"/>
          <w:sz w:val="28"/>
          <w:szCs w:val="28"/>
        </w:rPr>
        <w:t>5.4. Обеспеченность учебной, учебно-методической и художественной литературой.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 xml:space="preserve">Общий </w:t>
      </w:r>
      <w:r w:rsidR="007614F6" w:rsidRPr="005A1FFD">
        <w:rPr>
          <w:color w:val="000000"/>
          <w:sz w:val="28"/>
          <w:szCs w:val="28"/>
        </w:rPr>
        <w:t xml:space="preserve">фонд школьной библиотеки </w:t>
      </w:r>
      <w:r w:rsidR="00F04261" w:rsidRPr="005A1FFD">
        <w:rPr>
          <w:color w:val="000000"/>
          <w:sz w:val="28"/>
          <w:szCs w:val="28"/>
        </w:rPr>
        <w:t xml:space="preserve">не в полном объеме </w:t>
      </w:r>
      <w:r w:rsidR="007614F6" w:rsidRPr="005A1FFD">
        <w:rPr>
          <w:color w:val="000000"/>
          <w:sz w:val="28"/>
          <w:szCs w:val="28"/>
        </w:rPr>
        <w:t>удовлетворяет запросы читателей и соответствует развитию учебно-воспитательного процесса.</w:t>
      </w:r>
      <w:r w:rsidR="007614F6" w:rsidRPr="005A1FFD">
        <w:rPr>
          <w:sz w:val="28"/>
          <w:szCs w:val="28"/>
        </w:rPr>
        <w:t xml:space="preserve"> На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совещаниях,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изучаются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действующие комплекты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учебников для оформления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заказа учебной литературы.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На основании анализа имеющихся фондов учебной литературы</w:t>
      </w:r>
      <w:r w:rsidRPr="005A1FFD">
        <w:rPr>
          <w:sz w:val="28"/>
          <w:szCs w:val="28"/>
        </w:rPr>
        <w:t xml:space="preserve"> </w:t>
      </w:r>
      <w:r w:rsidR="0065770F" w:rsidRPr="005A1FFD">
        <w:rPr>
          <w:sz w:val="28"/>
          <w:szCs w:val="28"/>
        </w:rPr>
        <w:t>и федеральных перечней на 2018</w:t>
      </w:r>
      <w:r w:rsidR="007614F6" w:rsidRPr="005A1FFD">
        <w:rPr>
          <w:sz w:val="28"/>
          <w:szCs w:val="28"/>
        </w:rPr>
        <w:t xml:space="preserve"> год был разработан список учебников по предметам с учетом преемственности в содержании и способов построения учебников одной предметно-методической линии в соответствии с образовательными программами, реализуемыми школой. </w:t>
      </w:r>
    </w:p>
    <w:p w:rsidR="007614F6" w:rsidRPr="005A1FFD" w:rsidRDefault="007614F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Регулярно обновляется книжный фонд. Пополнение учебно-методической литературы положительно влияет на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>уровень развития</w:t>
      </w:r>
      <w:r w:rsidR="00FD04C6" w:rsidRPr="005A1FFD">
        <w:rPr>
          <w:sz w:val="28"/>
          <w:szCs w:val="28"/>
        </w:rPr>
        <w:t xml:space="preserve"> </w:t>
      </w:r>
      <w:r w:rsidRPr="005A1FFD">
        <w:rPr>
          <w:sz w:val="28"/>
          <w:szCs w:val="28"/>
        </w:rPr>
        <w:t>учащихся.</w:t>
      </w:r>
    </w:p>
    <w:p w:rsidR="00FD04C6" w:rsidRPr="005A1FFD" w:rsidRDefault="00FD04C6" w:rsidP="001B6E9F">
      <w:pPr>
        <w:ind w:firstLine="567"/>
        <w:jc w:val="both"/>
        <w:rPr>
          <w:color w:val="000000"/>
          <w:sz w:val="28"/>
          <w:szCs w:val="28"/>
        </w:rPr>
      </w:pPr>
    </w:p>
    <w:p w:rsidR="007614F6" w:rsidRPr="005A1FFD" w:rsidRDefault="00FD04C6" w:rsidP="001B6E9F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b/>
          <w:bCs/>
          <w:color w:val="000000"/>
          <w:sz w:val="28"/>
          <w:szCs w:val="28"/>
        </w:rPr>
        <w:t>6. Результативность образовательной деятельности.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i/>
          <w:iCs/>
          <w:color w:val="000000"/>
          <w:spacing w:val="-1"/>
          <w:sz w:val="28"/>
          <w:szCs w:val="28"/>
        </w:rPr>
      </w:pPr>
      <w:r w:rsidRPr="005A1FFD">
        <w:rPr>
          <w:i/>
          <w:iCs/>
          <w:color w:val="000000"/>
          <w:spacing w:val="-1"/>
          <w:sz w:val="28"/>
          <w:szCs w:val="28"/>
        </w:rPr>
        <w:t>6.1 .</w:t>
      </w:r>
      <w:proofErr w:type="spellStart"/>
      <w:r w:rsidRPr="005A1FFD">
        <w:rPr>
          <w:i/>
          <w:iCs/>
          <w:color w:val="000000"/>
          <w:spacing w:val="-1"/>
          <w:sz w:val="28"/>
          <w:szCs w:val="28"/>
        </w:rPr>
        <w:t>Внутришколъная</w:t>
      </w:r>
      <w:proofErr w:type="spellEnd"/>
      <w:r w:rsidRPr="005A1FFD">
        <w:rPr>
          <w:i/>
          <w:iCs/>
          <w:color w:val="000000"/>
          <w:spacing w:val="-1"/>
          <w:sz w:val="28"/>
          <w:szCs w:val="28"/>
        </w:rPr>
        <w:t xml:space="preserve"> система комплексного мониторинга качества образования.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Одна из основных задач, стоящих перед школьной администрацией, - это оптимизация управления: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выбор и реализация мер, позволяющих получить высокие результаты образовательного процесса. Педагогический мониторинг в решении этой задачи играет существенную роль. Объекты мониторинга: ученик, класс, ступень обучения, учитель, предмет.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Мониторинг проводится по классам, ступеням обучения и предусматривает источники и способы получения информации в форме промежуточного контроля по четвертям, полугодиям, итоговой и промежуточной аттестации.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i/>
          <w:iCs/>
          <w:color w:val="000000"/>
          <w:spacing w:val="7"/>
          <w:sz w:val="28"/>
          <w:szCs w:val="28"/>
        </w:rPr>
      </w:pPr>
      <w:r w:rsidRPr="005A1FFD">
        <w:rPr>
          <w:i/>
          <w:iCs/>
          <w:color w:val="000000"/>
          <w:sz w:val="28"/>
          <w:szCs w:val="28"/>
        </w:rPr>
        <w:t>6.2. Качество</w:t>
      </w:r>
      <w:r w:rsidR="00FD04C6" w:rsidRPr="005A1FFD">
        <w:rPr>
          <w:i/>
          <w:iCs/>
          <w:color w:val="000000"/>
          <w:sz w:val="28"/>
          <w:szCs w:val="28"/>
        </w:rPr>
        <w:t xml:space="preserve"> </w:t>
      </w:r>
      <w:r w:rsidRPr="005A1FFD">
        <w:rPr>
          <w:i/>
          <w:iCs/>
          <w:color w:val="000000"/>
          <w:sz w:val="28"/>
          <w:szCs w:val="28"/>
        </w:rPr>
        <w:t xml:space="preserve">обучения. Результаты, государственной (итоговой) аттестации в </w:t>
      </w:r>
      <w:r w:rsidRPr="005A1FFD">
        <w:rPr>
          <w:i/>
          <w:iCs/>
          <w:color w:val="000000"/>
          <w:spacing w:val="7"/>
          <w:sz w:val="28"/>
          <w:szCs w:val="28"/>
        </w:rPr>
        <w:t>традиционной и новой форме выпускников 9-х классов.</w:t>
      </w:r>
    </w:p>
    <w:p w:rsidR="007614F6" w:rsidRPr="005A1FFD" w:rsidRDefault="00744C44" w:rsidP="001B6E9F">
      <w:pPr>
        <w:pStyle w:val="12"/>
        <w:tabs>
          <w:tab w:val="left" w:pos="10080"/>
        </w:tabs>
        <w:ind w:left="0" w:right="0" w:firstLine="567"/>
        <w:rPr>
          <w:rFonts w:ascii="Times New Roman" w:hAnsi="Times New Roman"/>
          <w:sz w:val="28"/>
          <w:szCs w:val="28"/>
        </w:rPr>
      </w:pPr>
      <w:r w:rsidRPr="005A1FFD">
        <w:rPr>
          <w:rFonts w:ascii="Times New Roman" w:hAnsi="Times New Roman"/>
          <w:sz w:val="28"/>
          <w:szCs w:val="28"/>
        </w:rPr>
        <w:t>Качество знаний</w:t>
      </w:r>
      <w:r w:rsidR="007614F6" w:rsidRPr="005A1FFD">
        <w:rPr>
          <w:rFonts w:ascii="Times New Roman" w:hAnsi="Times New Roman"/>
          <w:sz w:val="28"/>
          <w:szCs w:val="28"/>
        </w:rPr>
        <w:t xml:space="preserve"> учащихся школы в 201</w:t>
      </w:r>
      <w:r w:rsidR="00A13152" w:rsidRPr="005A1FFD">
        <w:rPr>
          <w:rFonts w:ascii="Times New Roman" w:hAnsi="Times New Roman"/>
          <w:sz w:val="28"/>
          <w:szCs w:val="28"/>
        </w:rPr>
        <w:t>8</w:t>
      </w:r>
      <w:r w:rsidR="007614F6" w:rsidRPr="005A1FFD">
        <w:rPr>
          <w:rFonts w:ascii="Times New Roman" w:hAnsi="Times New Roman"/>
          <w:sz w:val="28"/>
          <w:szCs w:val="28"/>
        </w:rPr>
        <w:t>-201</w:t>
      </w:r>
      <w:r w:rsidR="00A13152" w:rsidRPr="005A1FFD">
        <w:rPr>
          <w:rFonts w:ascii="Times New Roman" w:hAnsi="Times New Roman"/>
          <w:sz w:val="28"/>
          <w:szCs w:val="28"/>
        </w:rPr>
        <w:t>9</w:t>
      </w:r>
      <w:r w:rsidR="007614F6" w:rsidRPr="005A1FFD">
        <w:rPr>
          <w:rFonts w:ascii="Times New Roman" w:hAnsi="Times New Roman"/>
          <w:sz w:val="28"/>
          <w:szCs w:val="28"/>
        </w:rPr>
        <w:t xml:space="preserve"> учебном году составил </w:t>
      </w:r>
      <w:r w:rsidRPr="005A1FFD">
        <w:rPr>
          <w:rFonts w:ascii="Times New Roman" w:hAnsi="Times New Roman"/>
          <w:sz w:val="28"/>
          <w:szCs w:val="28"/>
        </w:rPr>
        <w:t>49</w:t>
      </w:r>
      <w:r w:rsidR="007614F6" w:rsidRPr="005A1FFD">
        <w:rPr>
          <w:rFonts w:ascii="Times New Roman" w:hAnsi="Times New Roman"/>
          <w:sz w:val="28"/>
          <w:szCs w:val="28"/>
        </w:rPr>
        <w:t xml:space="preserve"> %, что является выше в сравнении с каче</w:t>
      </w:r>
      <w:r w:rsidR="0065770F" w:rsidRPr="005A1FFD">
        <w:rPr>
          <w:rFonts w:ascii="Times New Roman" w:hAnsi="Times New Roman"/>
          <w:sz w:val="28"/>
          <w:szCs w:val="28"/>
        </w:rPr>
        <w:t xml:space="preserve">ством </w:t>
      </w:r>
      <w:proofErr w:type="spellStart"/>
      <w:r w:rsidR="0065770F" w:rsidRPr="005A1FFD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65770F" w:rsidRPr="005A1FFD">
        <w:rPr>
          <w:rFonts w:ascii="Times New Roman" w:hAnsi="Times New Roman"/>
          <w:sz w:val="28"/>
          <w:szCs w:val="28"/>
        </w:rPr>
        <w:t xml:space="preserve"> за 201</w:t>
      </w:r>
      <w:r w:rsidR="00A13152" w:rsidRPr="005A1FFD">
        <w:rPr>
          <w:rFonts w:ascii="Times New Roman" w:hAnsi="Times New Roman"/>
          <w:sz w:val="28"/>
          <w:szCs w:val="28"/>
        </w:rPr>
        <w:t>7</w:t>
      </w:r>
      <w:r w:rsidR="007614F6" w:rsidRPr="005A1FFD">
        <w:rPr>
          <w:rFonts w:ascii="Times New Roman" w:hAnsi="Times New Roman"/>
          <w:sz w:val="28"/>
          <w:szCs w:val="28"/>
        </w:rPr>
        <w:t>-201</w:t>
      </w:r>
      <w:r w:rsidR="00A13152" w:rsidRPr="005A1FFD">
        <w:rPr>
          <w:rFonts w:ascii="Times New Roman" w:hAnsi="Times New Roman"/>
          <w:sz w:val="28"/>
          <w:szCs w:val="28"/>
        </w:rPr>
        <w:t>8</w:t>
      </w:r>
      <w:r w:rsidR="007614F6" w:rsidRPr="005A1FFD">
        <w:rPr>
          <w:rFonts w:ascii="Times New Roman" w:hAnsi="Times New Roman"/>
          <w:sz w:val="28"/>
          <w:szCs w:val="28"/>
        </w:rPr>
        <w:t xml:space="preserve"> учебный год.</w:t>
      </w:r>
    </w:p>
    <w:p w:rsidR="007614F6" w:rsidRPr="005A1FFD" w:rsidRDefault="00FD04C6" w:rsidP="001B6E9F">
      <w:pPr>
        <w:ind w:firstLine="567"/>
        <w:jc w:val="both"/>
        <w:rPr>
          <w:iCs/>
          <w:color w:val="FF0000"/>
          <w:sz w:val="28"/>
          <w:szCs w:val="28"/>
        </w:rPr>
      </w:pPr>
      <w:r w:rsidRPr="005A1FFD">
        <w:rPr>
          <w:sz w:val="28"/>
          <w:szCs w:val="28"/>
        </w:rPr>
        <w:lastRenderedPageBreak/>
        <w:t xml:space="preserve"> </w:t>
      </w:r>
      <w:r w:rsidR="007614F6" w:rsidRPr="005A1FFD">
        <w:rPr>
          <w:sz w:val="28"/>
          <w:szCs w:val="28"/>
        </w:rPr>
        <w:t xml:space="preserve">Анализ </w:t>
      </w:r>
      <w:r w:rsidR="00744C44" w:rsidRPr="005A1FFD">
        <w:rPr>
          <w:sz w:val="28"/>
          <w:szCs w:val="28"/>
        </w:rPr>
        <w:t xml:space="preserve">результатов выпускников </w:t>
      </w:r>
      <w:r w:rsidR="007614F6" w:rsidRPr="005A1FFD">
        <w:rPr>
          <w:sz w:val="28"/>
          <w:szCs w:val="28"/>
        </w:rPr>
        <w:t>школы</w:t>
      </w:r>
      <w:r w:rsidR="0065770F" w:rsidRPr="005A1FFD">
        <w:rPr>
          <w:sz w:val="28"/>
          <w:szCs w:val="28"/>
        </w:rPr>
        <w:t xml:space="preserve"> 201</w:t>
      </w:r>
      <w:r w:rsidR="000913DA" w:rsidRPr="005A1FFD">
        <w:rPr>
          <w:sz w:val="28"/>
          <w:szCs w:val="28"/>
        </w:rPr>
        <w:t>8</w:t>
      </w:r>
      <w:r w:rsidR="007B4FF7" w:rsidRPr="005A1FFD">
        <w:rPr>
          <w:sz w:val="28"/>
          <w:szCs w:val="28"/>
        </w:rPr>
        <w:t>-201</w:t>
      </w:r>
      <w:r w:rsidR="000913DA" w:rsidRPr="005A1FFD">
        <w:rPr>
          <w:sz w:val="28"/>
          <w:szCs w:val="28"/>
        </w:rPr>
        <w:t>9</w:t>
      </w:r>
      <w:r w:rsidR="007B4FF7" w:rsidRPr="005A1FFD">
        <w:rPr>
          <w:sz w:val="28"/>
          <w:szCs w:val="28"/>
        </w:rPr>
        <w:t xml:space="preserve"> </w:t>
      </w:r>
      <w:proofErr w:type="spellStart"/>
      <w:r w:rsidR="007B4FF7" w:rsidRPr="005A1FFD">
        <w:rPr>
          <w:sz w:val="28"/>
          <w:szCs w:val="28"/>
        </w:rPr>
        <w:t>уч</w:t>
      </w:r>
      <w:proofErr w:type="spellEnd"/>
      <w:r w:rsidR="007B4FF7" w:rsidRPr="005A1FFD">
        <w:rPr>
          <w:sz w:val="28"/>
          <w:szCs w:val="28"/>
        </w:rPr>
        <w:t>.</w:t>
      </w:r>
      <w:r w:rsidR="00213899">
        <w:rPr>
          <w:sz w:val="28"/>
          <w:szCs w:val="28"/>
        </w:rPr>
        <w:t xml:space="preserve"> </w:t>
      </w:r>
      <w:r w:rsidR="007B4FF7" w:rsidRPr="005A1FFD">
        <w:rPr>
          <w:sz w:val="28"/>
          <w:szCs w:val="28"/>
        </w:rPr>
        <w:t>года</w:t>
      </w:r>
      <w:r w:rsidR="007614F6" w:rsidRPr="005A1FFD">
        <w:rPr>
          <w:sz w:val="28"/>
          <w:szCs w:val="28"/>
        </w:rPr>
        <w:t xml:space="preserve"> показал, что учащиеся получили </w:t>
      </w:r>
      <w:r w:rsidR="00744C44" w:rsidRPr="005A1FFD">
        <w:rPr>
          <w:sz w:val="28"/>
          <w:szCs w:val="28"/>
        </w:rPr>
        <w:t>удовлетворительные</w:t>
      </w:r>
      <w:r w:rsidR="007614F6" w:rsidRPr="005A1FFD">
        <w:rPr>
          <w:sz w:val="28"/>
          <w:szCs w:val="28"/>
        </w:rPr>
        <w:t xml:space="preserve"> знания и умения по предметам школьной программы. Это подтвердили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результаты итоговой аттестации в форме</w:t>
      </w:r>
      <w:r w:rsidRPr="005A1FFD">
        <w:rPr>
          <w:sz w:val="28"/>
          <w:szCs w:val="28"/>
        </w:rPr>
        <w:t xml:space="preserve"> </w:t>
      </w:r>
      <w:r w:rsidR="00744C44" w:rsidRPr="005A1FFD">
        <w:rPr>
          <w:sz w:val="28"/>
          <w:szCs w:val="28"/>
        </w:rPr>
        <w:t>ГИА</w:t>
      </w:r>
      <w:r w:rsidR="007B4FF7" w:rsidRPr="005A1FFD">
        <w:rPr>
          <w:sz w:val="28"/>
          <w:szCs w:val="28"/>
        </w:rPr>
        <w:t>: с</w:t>
      </w:r>
      <w:r w:rsidR="007614F6" w:rsidRPr="005A1FFD">
        <w:rPr>
          <w:sz w:val="28"/>
          <w:szCs w:val="28"/>
        </w:rPr>
        <w:t xml:space="preserve">редний балл по русскому языку – </w:t>
      </w:r>
      <w:r w:rsidR="00744C44" w:rsidRPr="005A1FFD">
        <w:rPr>
          <w:b/>
          <w:sz w:val="28"/>
          <w:szCs w:val="28"/>
        </w:rPr>
        <w:t>3</w:t>
      </w:r>
      <w:r w:rsidR="00F05B18" w:rsidRPr="005A1FFD">
        <w:rPr>
          <w:b/>
          <w:sz w:val="28"/>
          <w:szCs w:val="28"/>
        </w:rPr>
        <w:t>,4</w:t>
      </w:r>
      <w:r w:rsidR="007614F6" w:rsidRPr="005A1FFD">
        <w:rPr>
          <w:sz w:val="28"/>
          <w:szCs w:val="28"/>
        </w:rPr>
        <w:t xml:space="preserve"> (учитель </w:t>
      </w:r>
      <w:r w:rsidR="00F05B18" w:rsidRPr="005A1FFD">
        <w:rPr>
          <w:sz w:val="28"/>
          <w:szCs w:val="28"/>
        </w:rPr>
        <w:t>Меджидов Н.</w:t>
      </w:r>
      <w:r w:rsidR="005C3D6B" w:rsidRPr="005A1FFD">
        <w:rPr>
          <w:sz w:val="28"/>
          <w:szCs w:val="28"/>
        </w:rPr>
        <w:t>М</w:t>
      </w:r>
      <w:r w:rsidR="00744C44" w:rsidRPr="005A1FFD">
        <w:rPr>
          <w:sz w:val="28"/>
          <w:szCs w:val="28"/>
        </w:rPr>
        <w:t>.</w:t>
      </w:r>
      <w:r w:rsidR="007614F6" w:rsidRPr="005A1FFD">
        <w:rPr>
          <w:sz w:val="28"/>
          <w:szCs w:val="28"/>
        </w:rPr>
        <w:t>),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мате</w:t>
      </w:r>
      <w:r w:rsidR="00F05B18" w:rsidRPr="005A1FFD">
        <w:rPr>
          <w:sz w:val="28"/>
          <w:szCs w:val="28"/>
        </w:rPr>
        <w:t>м</w:t>
      </w:r>
      <w:r w:rsidR="007614F6" w:rsidRPr="005A1FFD">
        <w:rPr>
          <w:sz w:val="28"/>
          <w:szCs w:val="28"/>
        </w:rPr>
        <w:t xml:space="preserve">атике – </w:t>
      </w:r>
      <w:r w:rsidR="00744C44" w:rsidRPr="005A1FFD">
        <w:rPr>
          <w:b/>
          <w:sz w:val="28"/>
          <w:szCs w:val="28"/>
        </w:rPr>
        <w:t>3</w:t>
      </w:r>
      <w:r w:rsidR="007614F6" w:rsidRPr="005A1FFD">
        <w:rPr>
          <w:b/>
          <w:sz w:val="28"/>
          <w:szCs w:val="28"/>
        </w:rPr>
        <w:t>,</w:t>
      </w:r>
      <w:r w:rsidR="00744C44" w:rsidRPr="005A1FFD">
        <w:rPr>
          <w:b/>
          <w:sz w:val="28"/>
          <w:szCs w:val="28"/>
        </w:rPr>
        <w:t>3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 xml:space="preserve">(учитель </w:t>
      </w:r>
      <w:r w:rsidR="00F05B18" w:rsidRPr="005A1FFD">
        <w:rPr>
          <w:sz w:val="28"/>
          <w:szCs w:val="28"/>
        </w:rPr>
        <w:t>Байрамова З.И.</w:t>
      </w:r>
      <w:r w:rsidR="00744C44" w:rsidRPr="005A1FFD">
        <w:rPr>
          <w:sz w:val="28"/>
          <w:szCs w:val="28"/>
        </w:rPr>
        <w:t>.</w:t>
      </w:r>
      <w:r w:rsidR="007614F6" w:rsidRPr="005A1FFD">
        <w:rPr>
          <w:sz w:val="28"/>
          <w:szCs w:val="28"/>
        </w:rPr>
        <w:t>)</w:t>
      </w:r>
      <w:r w:rsidR="00744C44" w:rsidRPr="005A1FFD">
        <w:rPr>
          <w:sz w:val="28"/>
          <w:szCs w:val="28"/>
        </w:rPr>
        <w:t xml:space="preserve">. </w:t>
      </w:r>
      <w:r w:rsidR="007B4FF7" w:rsidRPr="005A1FFD">
        <w:rPr>
          <w:sz w:val="28"/>
          <w:szCs w:val="28"/>
        </w:rPr>
        <w:t>В традиционной форме: русский язык-4,0 (учитель</w:t>
      </w:r>
      <w:r w:rsidR="00F05B18" w:rsidRPr="005A1FFD">
        <w:rPr>
          <w:sz w:val="28"/>
          <w:szCs w:val="28"/>
        </w:rPr>
        <w:t xml:space="preserve"> </w:t>
      </w:r>
      <w:r w:rsidR="00BB4DF0" w:rsidRPr="005A1FFD">
        <w:rPr>
          <w:sz w:val="28"/>
          <w:szCs w:val="28"/>
        </w:rPr>
        <w:t>Меджидов Н.М</w:t>
      </w:r>
      <w:r w:rsidR="00F05B18" w:rsidRPr="005A1FFD">
        <w:rPr>
          <w:sz w:val="28"/>
          <w:szCs w:val="28"/>
        </w:rPr>
        <w:t>.</w:t>
      </w:r>
      <w:r w:rsidR="007B4FF7" w:rsidRPr="005A1FFD">
        <w:rPr>
          <w:sz w:val="28"/>
          <w:szCs w:val="28"/>
        </w:rPr>
        <w:t>), обществознание-4,0 (учитель</w:t>
      </w:r>
      <w:r w:rsidR="000913DA" w:rsidRPr="005A1FFD">
        <w:rPr>
          <w:sz w:val="28"/>
          <w:szCs w:val="28"/>
        </w:rPr>
        <w:t xml:space="preserve"> </w:t>
      </w:r>
      <w:proofErr w:type="spellStart"/>
      <w:r w:rsidR="00F05B18" w:rsidRPr="005A1FFD">
        <w:rPr>
          <w:sz w:val="28"/>
          <w:szCs w:val="28"/>
        </w:rPr>
        <w:t>Байрамбекова</w:t>
      </w:r>
      <w:proofErr w:type="spellEnd"/>
      <w:r w:rsidR="00F05B18" w:rsidRPr="005A1FFD">
        <w:rPr>
          <w:sz w:val="28"/>
          <w:szCs w:val="28"/>
        </w:rPr>
        <w:t xml:space="preserve"> Н.П</w:t>
      </w:r>
      <w:r w:rsidR="007B4FF7" w:rsidRPr="005A1FFD">
        <w:rPr>
          <w:sz w:val="28"/>
          <w:szCs w:val="28"/>
        </w:rPr>
        <w:t xml:space="preserve">.), география-3,5 (учитель </w:t>
      </w:r>
      <w:proofErr w:type="spellStart"/>
      <w:r w:rsidR="00F05B18" w:rsidRPr="005A1FFD">
        <w:rPr>
          <w:sz w:val="28"/>
          <w:szCs w:val="28"/>
        </w:rPr>
        <w:t>Дадашева</w:t>
      </w:r>
      <w:proofErr w:type="spellEnd"/>
      <w:r w:rsidR="00F05B18" w:rsidRPr="005A1FFD">
        <w:rPr>
          <w:sz w:val="28"/>
          <w:szCs w:val="28"/>
        </w:rPr>
        <w:t xml:space="preserve"> И.А.</w:t>
      </w:r>
      <w:r w:rsidR="007B4FF7" w:rsidRPr="005A1FFD">
        <w:rPr>
          <w:sz w:val="28"/>
          <w:szCs w:val="28"/>
        </w:rPr>
        <w:t>).</w:t>
      </w:r>
      <w:r w:rsidR="007614F6" w:rsidRPr="005A1FFD">
        <w:rPr>
          <w:iCs/>
          <w:color w:val="FF0000"/>
          <w:sz w:val="28"/>
          <w:szCs w:val="28"/>
        </w:rPr>
        <w:t xml:space="preserve"> </w:t>
      </w:r>
    </w:p>
    <w:p w:rsidR="00387413" w:rsidRPr="005A1FFD" w:rsidRDefault="0065770F" w:rsidP="001B6E9F">
      <w:pPr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>В 2017</w:t>
      </w:r>
      <w:r w:rsidR="007614F6" w:rsidRPr="005A1FFD">
        <w:rPr>
          <w:color w:val="000000"/>
          <w:sz w:val="28"/>
          <w:szCs w:val="28"/>
        </w:rPr>
        <w:t>-201</w:t>
      </w:r>
      <w:r w:rsidRPr="005A1FFD">
        <w:rPr>
          <w:color w:val="000000"/>
          <w:sz w:val="28"/>
          <w:szCs w:val="28"/>
        </w:rPr>
        <w:t>8</w:t>
      </w:r>
      <w:r w:rsidR="007614F6" w:rsidRPr="005A1FFD">
        <w:rPr>
          <w:color w:val="000000"/>
          <w:sz w:val="28"/>
          <w:szCs w:val="28"/>
        </w:rPr>
        <w:t xml:space="preserve"> учебном году все</w:t>
      </w:r>
      <w:r w:rsidR="00FD04C6"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учащиеся выпускного класса были допущены к итоговой аттестации. 100% получили аттестаты об основном общем образовании.</w:t>
      </w:r>
      <w:r w:rsidR="00FD04C6" w:rsidRPr="005A1FFD">
        <w:rPr>
          <w:color w:val="000000"/>
          <w:sz w:val="28"/>
          <w:szCs w:val="28"/>
        </w:rPr>
        <w:t xml:space="preserve"> </w:t>
      </w:r>
      <w:r w:rsidR="007B4FF7" w:rsidRPr="005A1FFD">
        <w:rPr>
          <w:color w:val="000000"/>
          <w:sz w:val="28"/>
          <w:szCs w:val="28"/>
        </w:rPr>
        <w:t xml:space="preserve">Качество знаний 50%. 3 выпускника получили аттестаты с «4 и 5», </w:t>
      </w:r>
      <w:r w:rsidR="00F05B18" w:rsidRPr="005A1FFD">
        <w:rPr>
          <w:color w:val="000000"/>
          <w:sz w:val="28"/>
          <w:szCs w:val="28"/>
        </w:rPr>
        <w:t>.</w:t>
      </w:r>
      <w:r w:rsidR="007B4FF7" w:rsidRPr="005A1FFD">
        <w:rPr>
          <w:color w:val="000000"/>
          <w:sz w:val="28"/>
          <w:szCs w:val="28"/>
        </w:rPr>
        <w:t xml:space="preserve"> </w:t>
      </w:r>
    </w:p>
    <w:p w:rsidR="007614F6" w:rsidRPr="005A1FFD" w:rsidRDefault="007614F6" w:rsidP="001B6E9F">
      <w:pPr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>Учителям необходимо</w:t>
      </w:r>
      <w:r w:rsidR="00FD04C6" w:rsidRPr="005A1FFD">
        <w:rPr>
          <w:color w:val="000000"/>
          <w:sz w:val="28"/>
          <w:szCs w:val="28"/>
        </w:rPr>
        <w:t xml:space="preserve"> </w:t>
      </w:r>
      <w:r w:rsidRPr="005A1FFD">
        <w:rPr>
          <w:color w:val="000000"/>
          <w:sz w:val="28"/>
          <w:szCs w:val="28"/>
        </w:rPr>
        <w:t>активизировать работу с учащимися с низкой мотивацией к учебе, учитывая низкий социальный</w:t>
      </w:r>
      <w:r w:rsidR="00FD04C6" w:rsidRPr="005A1FFD">
        <w:rPr>
          <w:color w:val="000000"/>
          <w:sz w:val="28"/>
          <w:szCs w:val="28"/>
        </w:rPr>
        <w:t xml:space="preserve"> </w:t>
      </w:r>
      <w:r w:rsidRPr="005A1FFD">
        <w:rPr>
          <w:color w:val="000000"/>
          <w:sz w:val="28"/>
          <w:szCs w:val="28"/>
        </w:rPr>
        <w:t xml:space="preserve">уровень семей отдельных учащихся школы. Необходимо организовать индивидуальные консультации с учащимися, отрабатывать механизм проведения ГИА, выполнение тестовых заданий, отрабатывать навыки самостоятельной деятельности, формировать положительную учебную мотивацию и психологическую готовность учащихся к ГИА. </w:t>
      </w:r>
    </w:p>
    <w:p w:rsidR="007614F6" w:rsidRPr="005A1FFD" w:rsidRDefault="007614F6" w:rsidP="001B6E9F">
      <w:pPr>
        <w:shd w:val="clear" w:color="auto" w:fill="FFFFFF"/>
        <w:ind w:firstLine="567"/>
        <w:jc w:val="both"/>
        <w:rPr>
          <w:i/>
          <w:iCs/>
          <w:color w:val="000000"/>
          <w:spacing w:val="2"/>
          <w:sz w:val="28"/>
          <w:szCs w:val="28"/>
        </w:rPr>
      </w:pPr>
      <w:r w:rsidRPr="005A1FFD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3.4pt;margin-top:28.85pt;width:1.1pt;height:18.6pt;z-index:251657216;mso-wrap-distance-left:1.9pt;mso-wrap-distance-right:1.9pt;mso-position-horizontal-relative:margin" stroked="f">
            <v:fill opacity="0" color2="black"/>
            <v:textbox inset="0,0,0,0">
              <w:txbxContent>
                <w:p w:rsidR="007614F6" w:rsidRDefault="007614F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 side="largest"/>
          </v:shape>
        </w:pict>
      </w:r>
      <w:r w:rsidRPr="005A1FFD">
        <w:rPr>
          <w:i/>
          <w:iCs/>
          <w:color w:val="000000"/>
          <w:spacing w:val="2"/>
          <w:sz w:val="28"/>
          <w:szCs w:val="28"/>
        </w:rPr>
        <w:t xml:space="preserve">6.4. Результативность участия в олимпиадах, конкурсах, соревнованиях, смотрах. </w:t>
      </w:r>
    </w:p>
    <w:p w:rsidR="007614F6" w:rsidRPr="005A1FFD" w:rsidRDefault="00FD04C6" w:rsidP="001B6E9F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Для развития творческой активности педагогический коллектив создает благоприятные условия. Учителя строят свою работу, опираясь на индивидуальные способности ребенка, отслеживая результаты контрольных срезов, тестов.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Каждый учитель-предметник дополнительно занимается с учащимися, имеющими повышенный уровень у</w:t>
      </w:r>
      <w:r w:rsidR="00387413" w:rsidRPr="005A1FFD">
        <w:rPr>
          <w:sz w:val="28"/>
          <w:szCs w:val="28"/>
        </w:rPr>
        <w:t>чебной мотивации, что способст</w:t>
      </w:r>
      <w:r w:rsidR="007614F6" w:rsidRPr="005A1FFD">
        <w:rPr>
          <w:sz w:val="28"/>
          <w:szCs w:val="28"/>
        </w:rPr>
        <w:t>вует увеличению количества участников</w:t>
      </w:r>
      <w:r w:rsidRPr="005A1FFD">
        <w:rPr>
          <w:sz w:val="28"/>
          <w:szCs w:val="28"/>
        </w:rPr>
        <w:t xml:space="preserve"> </w:t>
      </w:r>
      <w:r w:rsidR="00387413" w:rsidRPr="005A1FFD">
        <w:rPr>
          <w:sz w:val="28"/>
          <w:szCs w:val="28"/>
        </w:rPr>
        <w:t>научно-практических конференций</w:t>
      </w:r>
      <w:r w:rsidR="007614F6" w:rsidRPr="005A1FFD">
        <w:rPr>
          <w:sz w:val="28"/>
          <w:szCs w:val="28"/>
        </w:rPr>
        <w:t xml:space="preserve"> и олимпиад. Учащиеся нашей школы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принимают ак</w:t>
      </w:r>
      <w:r w:rsidR="00387413" w:rsidRPr="005A1FFD">
        <w:rPr>
          <w:sz w:val="28"/>
          <w:szCs w:val="28"/>
        </w:rPr>
        <w:t>тивное участие в</w:t>
      </w:r>
      <w:r w:rsidRPr="005A1FFD">
        <w:rPr>
          <w:sz w:val="28"/>
          <w:szCs w:val="28"/>
        </w:rPr>
        <w:t xml:space="preserve"> </w:t>
      </w:r>
      <w:r w:rsidR="00387413" w:rsidRPr="005A1FFD">
        <w:rPr>
          <w:sz w:val="28"/>
          <w:szCs w:val="28"/>
        </w:rPr>
        <w:t>областны</w:t>
      </w:r>
      <w:r w:rsidR="007614F6" w:rsidRPr="005A1FFD">
        <w:rPr>
          <w:sz w:val="28"/>
          <w:szCs w:val="28"/>
        </w:rPr>
        <w:t>х и районных творческих конкурсах и нередко становятся призерами и победителями.</w:t>
      </w:r>
    </w:p>
    <w:p w:rsidR="007614F6" w:rsidRPr="005A1FFD" w:rsidRDefault="007614F6" w:rsidP="001B6E9F">
      <w:pPr>
        <w:shd w:val="clear" w:color="auto" w:fill="FFFFFF"/>
        <w:tabs>
          <w:tab w:val="left" w:pos="4344"/>
          <w:tab w:val="left" w:pos="5026"/>
        </w:tabs>
        <w:ind w:firstLine="567"/>
        <w:jc w:val="both"/>
        <w:rPr>
          <w:b/>
          <w:color w:val="000000"/>
          <w:sz w:val="28"/>
          <w:szCs w:val="28"/>
        </w:rPr>
      </w:pPr>
      <w:r w:rsidRPr="005A1FFD">
        <w:rPr>
          <w:b/>
          <w:color w:val="000000"/>
          <w:spacing w:val="2"/>
          <w:sz w:val="28"/>
          <w:szCs w:val="28"/>
        </w:rPr>
        <w:t>7. Кадровое обеспечение.</w:t>
      </w:r>
      <w:r w:rsidRPr="005A1FFD">
        <w:rPr>
          <w:b/>
          <w:color w:val="000000"/>
          <w:sz w:val="28"/>
          <w:szCs w:val="28"/>
        </w:rPr>
        <w:tab/>
      </w:r>
      <w:r w:rsidRPr="005A1FFD">
        <w:rPr>
          <w:b/>
          <w:color w:val="000000"/>
          <w:sz w:val="28"/>
          <w:szCs w:val="28"/>
        </w:rPr>
        <w:tab/>
      </w:r>
    </w:p>
    <w:p w:rsidR="007614F6" w:rsidRPr="005A1FFD" w:rsidRDefault="007614F6" w:rsidP="001B6E9F">
      <w:pPr>
        <w:ind w:firstLine="567"/>
        <w:jc w:val="both"/>
        <w:rPr>
          <w:bCs/>
          <w:sz w:val="28"/>
          <w:szCs w:val="28"/>
        </w:rPr>
      </w:pPr>
      <w:r w:rsidRPr="005A1FFD">
        <w:rPr>
          <w:bCs/>
          <w:sz w:val="28"/>
          <w:szCs w:val="28"/>
        </w:rPr>
        <w:t xml:space="preserve">Качество образования и воспитания зависит в основном от педагогических кадров. Подбор и расстановка педагогических кадров соответствуют целям и задачам школы и позволяют реализовать выбранные учебные программы и планы. </w:t>
      </w:r>
    </w:p>
    <w:p w:rsidR="002B4EDA" w:rsidRPr="005A1FFD" w:rsidRDefault="00813243" w:rsidP="001B6E9F">
      <w:pPr>
        <w:ind w:firstLine="567"/>
        <w:rPr>
          <w:sz w:val="28"/>
          <w:szCs w:val="28"/>
        </w:rPr>
      </w:pPr>
      <w:r w:rsidRPr="005A1FFD">
        <w:rPr>
          <w:sz w:val="28"/>
          <w:szCs w:val="28"/>
        </w:rPr>
        <w:t>7</w:t>
      </w:r>
      <w:r w:rsidR="002B4EDA" w:rsidRPr="005A1FFD">
        <w:rPr>
          <w:sz w:val="28"/>
          <w:szCs w:val="28"/>
        </w:rPr>
        <w:t>.1. Сведения об административных работниках.</w:t>
      </w:r>
    </w:p>
    <w:p w:rsidR="002B4EDA" w:rsidRPr="004C19C4" w:rsidRDefault="002B4EDA" w:rsidP="002B4EDA">
      <w:pPr>
        <w:spacing w:line="2" w:lineRule="exact"/>
        <w:rPr>
          <w:sz w:val="24"/>
          <w:szCs w:val="24"/>
        </w:rPr>
      </w:pPr>
    </w:p>
    <w:p w:rsidR="002B4EDA" w:rsidRPr="004C19C4" w:rsidRDefault="002B4EDA" w:rsidP="002B4E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28" style="position:absolute;z-index:251658240;visibility:visible;mso-wrap-distance-left:0;mso-wrap-distance-right:0" from="42.05pt,-102.7pt" to="42.05pt,-47.5pt" o:allowincell="f" strokecolor="white" strokeweight=".72pt"/>
        </w:pict>
      </w:r>
    </w:p>
    <w:tbl>
      <w:tblPr>
        <w:tblW w:w="95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37"/>
        <w:gridCol w:w="2029"/>
        <w:gridCol w:w="1672"/>
        <w:gridCol w:w="2030"/>
        <w:gridCol w:w="2202"/>
      </w:tblGrid>
      <w:tr w:rsidR="002B4EDA" w:rsidTr="002B4EDA">
        <w:tc>
          <w:tcPr>
            <w:tcW w:w="1637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Должность</w:t>
            </w:r>
          </w:p>
        </w:tc>
        <w:tc>
          <w:tcPr>
            <w:tcW w:w="2029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ФИ</w:t>
            </w:r>
            <w:proofErr w:type="gramStart"/>
            <w:r w:rsidRPr="002B4EDA">
              <w:rPr>
                <w:sz w:val="24"/>
                <w:szCs w:val="24"/>
              </w:rPr>
              <w:t>О(</w:t>
            </w:r>
            <w:proofErr w:type="gramEnd"/>
            <w:r w:rsidRPr="002B4EDA">
              <w:rPr>
                <w:sz w:val="24"/>
                <w:szCs w:val="24"/>
              </w:rPr>
              <w:t>полностью)</w:t>
            </w:r>
          </w:p>
        </w:tc>
        <w:tc>
          <w:tcPr>
            <w:tcW w:w="1672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030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 xml:space="preserve">Стаж </w:t>
            </w:r>
            <w:proofErr w:type="spellStart"/>
            <w:r w:rsidRPr="002B4EDA">
              <w:rPr>
                <w:sz w:val="24"/>
                <w:szCs w:val="24"/>
              </w:rPr>
              <w:t>админист</w:t>
            </w:r>
            <w:proofErr w:type="spellEnd"/>
            <w:r w:rsidRPr="002B4EDA">
              <w:rPr>
                <w:sz w:val="24"/>
                <w:szCs w:val="24"/>
              </w:rPr>
              <w:t>. работы</w:t>
            </w:r>
          </w:p>
        </w:tc>
        <w:tc>
          <w:tcPr>
            <w:tcW w:w="2202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 xml:space="preserve">Квалификационная категория по </w:t>
            </w:r>
            <w:proofErr w:type="spellStart"/>
            <w:r w:rsidRPr="002B4EDA">
              <w:rPr>
                <w:sz w:val="24"/>
                <w:szCs w:val="24"/>
              </w:rPr>
              <w:t>администр</w:t>
            </w:r>
            <w:proofErr w:type="gramStart"/>
            <w:r w:rsidRPr="002B4EDA">
              <w:rPr>
                <w:sz w:val="24"/>
                <w:szCs w:val="24"/>
              </w:rPr>
              <w:t>.р</w:t>
            </w:r>
            <w:proofErr w:type="gramEnd"/>
            <w:r w:rsidRPr="002B4EDA">
              <w:rPr>
                <w:sz w:val="24"/>
                <w:szCs w:val="24"/>
              </w:rPr>
              <w:t>аботе</w:t>
            </w:r>
            <w:proofErr w:type="spellEnd"/>
          </w:p>
        </w:tc>
      </w:tr>
      <w:tr w:rsidR="002B4EDA" w:rsidTr="002B4EDA">
        <w:tc>
          <w:tcPr>
            <w:tcW w:w="1637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9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proofErr w:type="spellStart"/>
            <w:r w:rsidRPr="002B4EDA">
              <w:rPr>
                <w:sz w:val="24"/>
                <w:szCs w:val="24"/>
              </w:rPr>
              <w:t>Шихгайдаров</w:t>
            </w:r>
            <w:proofErr w:type="spellEnd"/>
            <w:r w:rsidRPr="002B4EDA">
              <w:rPr>
                <w:sz w:val="24"/>
                <w:szCs w:val="24"/>
              </w:rPr>
              <w:t xml:space="preserve"> </w:t>
            </w:r>
            <w:proofErr w:type="spellStart"/>
            <w:r w:rsidRPr="002B4EDA">
              <w:rPr>
                <w:sz w:val="24"/>
                <w:szCs w:val="24"/>
              </w:rPr>
              <w:t>Шихгайдар</w:t>
            </w:r>
            <w:proofErr w:type="spellEnd"/>
            <w:r w:rsidRPr="002B4EDA">
              <w:rPr>
                <w:sz w:val="24"/>
                <w:szCs w:val="24"/>
              </w:rPr>
              <w:t xml:space="preserve"> </w:t>
            </w:r>
            <w:proofErr w:type="spellStart"/>
            <w:r w:rsidRPr="002B4EDA">
              <w:rPr>
                <w:sz w:val="24"/>
                <w:szCs w:val="24"/>
              </w:rPr>
              <w:t>Дашдемирович</w:t>
            </w:r>
            <w:proofErr w:type="spellEnd"/>
          </w:p>
        </w:tc>
        <w:tc>
          <w:tcPr>
            <w:tcW w:w="1672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Высшее</w:t>
            </w:r>
          </w:p>
        </w:tc>
        <w:tc>
          <w:tcPr>
            <w:tcW w:w="2030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-</w:t>
            </w:r>
          </w:p>
        </w:tc>
      </w:tr>
      <w:tr w:rsidR="002B4EDA" w:rsidTr="002B4EDA">
        <w:tc>
          <w:tcPr>
            <w:tcW w:w="1637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29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 xml:space="preserve">Байрамова </w:t>
            </w:r>
            <w:proofErr w:type="spellStart"/>
            <w:r w:rsidRPr="002B4EDA">
              <w:rPr>
                <w:sz w:val="24"/>
                <w:szCs w:val="24"/>
              </w:rPr>
              <w:t>Зульфира</w:t>
            </w:r>
            <w:proofErr w:type="spellEnd"/>
            <w:r w:rsidRPr="002B4EDA">
              <w:rPr>
                <w:sz w:val="24"/>
                <w:szCs w:val="24"/>
              </w:rPr>
              <w:t xml:space="preserve"> </w:t>
            </w:r>
            <w:proofErr w:type="spellStart"/>
            <w:r w:rsidRPr="002B4EDA">
              <w:rPr>
                <w:sz w:val="24"/>
                <w:szCs w:val="24"/>
              </w:rPr>
              <w:t>Исрафиловна</w:t>
            </w:r>
            <w:proofErr w:type="spellEnd"/>
          </w:p>
        </w:tc>
        <w:tc>
          <w:tcPr>
            <w:tcW w:w="1672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Высшее</w:t>
            </w:r>
          </w:p>
        </w:tc>
        <w:tc>
          <w:tcPr>
            <w:tcW w:w="2030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2B4EDA" w:rsidRPr="002B4EDA" w:rsidRDefault="002B4EDA" w:rsidP="002B4EDA">
            <w:pPr>
              <w:spacing w:line="308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-</w:t>
            </w:r>
          </w:p>
        </w:tc>
      </w:tr>
    </w:tbl>
    <w:p w:rsidR="002B4EDA" w:rsidRPr="004C19C4" w:rsidRDefault="00FD04C6" w:rsidP="002B4EDA">
      <w:pPr>
        <w:spacing w:line="235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813243">
        <w:rPr>
          <w:sz w:val="24"/>
          <w:szCs w:val="24"/>
        </w:rPr>
        <w:t>7</w:t>
      </w:r>
      <w:r w:rsidR="002B4EDA" w:rsidRPr="004C19C4">
        <w:rPr>
          <w:sz w:val="24"/>
          <w:szCs w:val="24"/>
        </w:rPr>
        <w:t>.2. Сведения о педагогических работниках (включая административных и других работников, ведущих педагогическую деятельность)</w:t>
      </w:r>
    </w:p>
    <w:tbl>
      <w:tblPr>
        <w:tblW w:w="95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30"/>
        <w:gridCol w:w="2665"/>
        <w:gridCol w:w="2551"/>
        <w:gridCol w:w="1524"/>
      </w:tblGrid>
      <w:tr w:rsidR="002B4EDA" w:rsidTr="002B4EDA">
        <w:tc>
          <w:tcPr>
            <w:tcW w:w="5495" w:type="dxa"/>
            <w:gridSpan w:val="2"/>
            <w:vAlign w:val="bottom"/>
          </w:tcPr>
          <w:p w:rsidR="002B4EDA" w:rsidRPr="002B4EDA" w:rsidRDefault="002B4EDA" w:rsidP="002B4EDA">
            <w:pPr>
              <w:ind w:left="2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proofErr w:type="spellStart"/>
            <w:r w:rsidRPr="002B4EDA">
              <w:rPr>
                <w:sz w:val="24"/>
                <w:szCs w:val="24"/>
              </w:rPr>
              <w:t>Кол</w:t>
            </w:r>
            <w:proofErr w:type="gramStart"/>
            <w:r w:rsidRPr="002B4EDA">
              <w:rPr>
                <w:sz w:val="24"/>
                <w:szCs w:val="24"/>
              </w:rPr>
              <w:t>.ч</w:t>
            </w:r>
            <w:proofErr w:type="gramEnd"/>
            <w:r w:rsidRPr="002B4EDA">
              <w:rPr>
                <w:sz w:val="24"/>
                <w:szCs w:val="24"/>
              </w:rPr>
              <w:t>ел</w:t>
            </w:r>
            <w:proofErr w:type="spellEnd"/>
            <w:r w:rsidRPr="002B4EDA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%</w:t>
            </w:r>
          </w:p>
        </w:tc>
      </w:tr>
      <w:tr w:rsidR="002B4EDA" w:rsidTr="002B4EDA">
        <w:tc>
          <w:tcPr>
            <w:tcW w:w="5495" w:type="dxa"/>
            <w:gridSpan w:val="2"/>
            <w:vAlign w:val="bottom"/>
          </w:tcPr>
          <w:p w:rsidR="002B4EDA" w:rsidRPr="002B4EDA" w:rsidRDefault="002B4EDA" w:rsidP="002B4EDA">
            <w:pPr>
              <w:spacing w:line="263" w:lineRule="exact"/>
              <w:ind w:left="20"/>
              <w:rPr>
                <w:sz w:val="24"/>
                <w:szCs w:val="24"/>
              </w:rPr>
            </w:pPr>
            <w:r w:rsidRPr="002B4EDA">
              <w:rPr>
                <w:w w:val="98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2B4EDA">
              <w:rPr>
                <w:w w:val="98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100 %</w:t>
            </w:r>
          </w:p>
        </w:tc>
      </w:tr>
      <w:tr w:rsidR="002B4EDA" w:rsidTr="002B4EDA">
        <w:tc>
          <w:tcPr>
            <w:tcW w:w="5495" w:type="dxa"/>
            <w:gridSpan w:val="2"/>
            <w:vAlign w:val="bottom"/>
          </w:tcPr>
          <w:p w:rsidR="002B4EDA" w:rsidRPr="002B4EDA" w:rsidRDefault="002B4EDA" w:rsidP="002B4EDA">
            <w:pPr>
              <w:spacing w:line="265" w:lineRule="exact"/>
              <w:ind w:left="2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2B4EDA">
            <w:pPr>
              <w:spacing w:line="265" w:lineRule="exact"/>
              <w:ind w:left="72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18</w:t>
            </w:r>
          </w:p>
        </w:tc>
        <w:tc>
          <w:tcPr>
            <w:tcW w:w="1524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</w:tr>
      <w:tr w:rsidR="002B4EDA" w:rsidTr="002B4EDA">
        <w:tc>
          <w:tcPr>
            <w:tcW w:w="5495" w:type="dxa"/>
            <w:gridSpan w:val="2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</w:tr>
      <w:tr w:rsidR="002B4EDA" w:rsidTr="002B4EDA">
        <w:tc>
          <w:tcPr>
            <w:tcW w:w="5495" w:type="dxa"/>
            <w:gridSpan w:val="2"/>
            <w:vAlign w:val="bottom"/>
          </w:tcPr>
          <w:p w:rsidR="002B4EDA" w:rsidRPr="002B4EDA" w:rsidRDefault="002B4EDA" w:rsidP="002B4EDA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Наличие вакансий (указать должности):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2B4EDA">
            <w:pPr>
              <w:spacing w:line="260" w:lineRule="exact"/>
              <w:ind w:left="72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bottom"/>
          </w:tcPr>
          <w:p w:rsidR="002B4EDA" w:rsidRPr="002B4EDA" w:rsidRDefault="002B4EDA" w:rsidP="002B4ED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0%</w:t>
            </w:r>
          </w:p>
        </w:tc>
      </w:tr>
      <w:tr w:rsidR="002B4EDA" w:rsidTr="002B4EDA">
        <w:tc>
          <w:tcPr>
            <w:tcW w:w="2830" w:type="dxa"/>
            <w:vMerge w:val="restart"/>
            <w:tcBorders>
              <w:right w:val="single" w:sz="4" w:space="0" w:color="auto"/>
            </w:tcBorders>
            <w:vAlign w:val="bottom"/>
          </w:tcPr>
          <w:p w:rsidR="002B4EDA" w:rsidRPr="002B4EDA" w:rsidRDefault="002B4EDA" w:rsidP="002B4EDA">
            <w:pPr>
              <w:ind w:left="2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 xml:space="preserve">                      Образовательный</w:t>
            </w:r>
          </w:p>
          <w:p w:rsidR="002B4EDA" w:rsidRPr="002B4EDA" w:rsidRDefault="002B4EDA" w:rsidP="002B4EDA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 xml:space="preserve">уровень </w:t>
            </w:r>
            <w:proofErr w:type="gramStart"/>
            <w:r w:rsidRPr="002B4EDA">
              <w:rPr>
                <w:sz w:val="24"/>
                <w:szCs w:val="24"/>
              </w:rPr>
              <w:t>педагогических</w:t>
            </w:r>
            <w:proofErr w:type="gramEnd"/>
          </w:p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 xml:space="preserve">работников                      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с высшим образованием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2B4EDA">
            <w:pPr>
              <w:spacing w:line="260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vAlign w:val="bottom"/>
          </w:tcPr>
          <w:p w:rsidR="002B4EDA" w:rsidRPr="002B4EDA" w:rsidRDefault="002B4EDA" w:rsidP="002B4EDA">
            <w:pPr>
              <w:spacing w:line="260" w:lineRule="exact"/>
              <w:ind w:left="72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89 %</w:t>
            </w:r>
          </w:p>
        </w:tc>
      </w:tr>
      <w:tr w:rsidR="002B4EDA" w:rsidTr="002B4EDA">
        <w:tc>
          <w:tcPr>
            <w:tcW w:w="2830" w:type="dxa"/>
            <w:vMerge/>
            <w:tcBorders>
              <w:right w:val="single" w:sz="4" w:space="0" w:color="auto"/>
            </w:tcBorders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со средним специальным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11 %</w:t>
            </w:r>
          </w:p>
        </w:tc>
      </w:tr>
      <w:tr w:rsidR="002B4EDA" w:rsidTr="002B4EDA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2551" w:type="dxa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-</w:t>
            </w:r>
          </w:p>
        </w:tc>
      </w:tr>
      <w:tr w:rsidR="002B4EDA" w:rsidTr="002B4EDA">
        <w:tc>
          <w:tcPr>
            <w:tcW w:w="2830" w:type="dxa"/>
            <w:vMerge w:val="restart"/>
            <w:tcBorders>
              <w:right w:val="single" w:sz="4" w:space="0" w:color="auto"/>
            </w:tcBorders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2B4EDA" w:rsidRPr="002B4EDA" w:rsidRDefault="002B4EDA" w:rsidP="002B4EDA">
            <w:pPr>
              <w:spacing w:line="265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2B4EDA">
            <w:pPr>
              <w:spacing w:line="265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11 %</w:t>
            </w:r>
          </w:p>
        </w:tc>
      </w:tr>
      <w:tr w:rsidR="002B4EDA" w:rsidTr="002B4EDA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2B4EDA" w:rsidRPr="002B4EDA" w:rsidRDefault="002B4EDA" w:rsidP="002B4EDA">
            <w:pPr>
              <w:spacing w:line="263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Высшую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2B4EDA">
            <w:pPr>
              <w:spacing w:line="263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6 %</w:t>
            </w:r>
          </w:p>
        </w:tc>
      </w:tr>
      <w:tr w:rsidR="002B4EDA" w:rsidTr="002B4EDA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2B4EDA" w:rsidRPr="002B4EDA" w:rsidRDefault="002B4EDA" w:rsidP="002B4EDA">
            <w:pPr>
              <w:spacing w:line="260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Первую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2B4EDA">
            <w:pPr>
              <w:spacing w:line="260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6 %</w:t>
            </w:r>
          </w:p>
        </w:tc>
      </w:tr>
      <w:tr w:rsidR="002B4EDA" w:rsidTr="002B4EDA">
        <w:tc>
          <w:tcPr>
            <w:tcW w:w="2830" w:type="dxa"/>
            <w:vMerge w:val="restart"/>
            <w:tcBorders>
              <w:right w:val="single" w:sz="4" w:space="0" w:color="auto"/>
            </w:tcBorders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 xml:space="preserve">Состав  </w:t>
            </w:r>
            <w:proofErr w:type="gramStart"/>
            <w:r w:rsidRPr="002B4EDA">
              <w:rPr>
                <w:sz w:val="24"/>
                <w:szCs w:val="24"/>
              </w:rPr>
              <w:t>педагогического</w:t>
            </w:r>
            <w:proofErr w:type="gramEnd"/>
          </w:p>
          <w:p w:rsidR="002B4EDA" w:rsidRPr="002B4EDA" w:rsidRDefault="002B4EDA" w:rsidP="002B4EDA">
            <w:pPr>
              <w:spacing w:line="251" w:lineRule="exact"/>
              <w:ind w:left="2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 xml:space="preserve">коллектива </w:t>
            </w:r>
            <w:proofErr w:type="gramStart"/>
            <w:r w:rsidRPr="002B4EDA">
              <w:rPr>
                <w:sz w:val="24"/>
                <w:szCs w:val="24"/>
              </w:rPr>
              <w:t>по</w:t>
            </w:r>
            <w:proofErr w:type="gramEnd"/>
          </w:p>
          <w:p w:rsidR="002B4EDA" w:rsidRPr="002B4EDA" w:rsidRDefault="002B4EDA" w:rsidP="002B4EDA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должностям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2B4EDA" w:rsidRPr="002B4EDA" w:rsidRDefault="002B4EDA" w:rsidP="002B4EDA">
            <w:pPr>
              <w:spacing w:line="260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17</w:t>
            </w:r>
          </w:p>
        </w:tc>
        <w:tc>
          <w:tcPr>
            <w:tcW w:w="1524" w:type="dxa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94 %</w:t>
            </w:r>
          </w:p>
        </w:tc>
      </w:tr>
      <w:tr w:rsidR="002B4EDA" w:rsidTr="002B4EDA">
        <w:tc>
          <w:tcPr>
            <w:tcW w:w="2830" w:type="dxa"/>
            <w:vMerge/>
            <w:tcBorders>
              <w:right w:val="single" w:sz="4" w:space="0" w:color="auto"/>
            </w:tcBorders>
            <w:vAlign w:val="bottom"/>
          </w:tcPr>
          <w:p w:rsidR="002B4EDA" w:rsidRPr="002B4EDA" w:rsidRDefault="002B4EDA" w:rsidP="002B4EDA">
            <w:pPr>
              <w:spacing w:line="264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2B4EDA" w:rsidRPr="002B4EDA" w:rsidRDefault="002B4EDA" w:rsidP="002B4EDA">
            <w:pPr>
              <w:spacing w:line="260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6 %</w:t>
            </w:r>
          </w:p>
        </w:tc>
      </w:tr>
      <w:tr w:rsidR="002B4EDA" w:rsidTr="002B4EDA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2B4EDA" w:rsidRPr="002B4EDA" w:rsidRDefault="002B4EDA" w:rsidP="002B4EDA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6 %</w:t>
            </w:r>
          </w:p>
        </w:tc>
      </w:tr>
      <w:tr w:rsidR="002B4EDA" w:rsidTr="002B4EDA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2B4EDA" w:rsidRPr="002B4EDA" w:rsidRDefault="002B4EDA" w:rsidP="002B4EDA">
            <w:pPr>
              <w:spacing w:line="260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bottom"/>
          </w:tcPr>
          <w:p w:rsidR="002B4EDA" w:rsidRPr="002B4EDA" w:rsidRDefault="002B4EDA" w:rsidP="002B4EDA">
            <w:pPr>
              <w:jc w:val="center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6 %</w:t>
            </w:r>
          </w:p>
        </w:tc>
      </w:tr>
      <w:tr w:rsidR="002B4EDA" w:rsidTr="002B4EDA">
        <w:tc>
          <w:tcPr>
            <w:tcW w:w="2830" w:type="dxa"/>
            <w:vMerge w:val="restart"/>
            <w:tcBorders>
              <w:right w:val="single" w:sz="4" w:space="0" w:color="auto"/>
            </w:tcBorders>
            <w:vAlign w:val="bottom"/>
          </w:tcPr>
          <w:p w:rsidR="002B4EDA" w:rsidRPr="002B4EDA" w:rsidRDefault="002B4EDA" w:rsidP="002B4EDA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 xml:space="preserve">Состав  </w:t>
            </w:r>
            <w:proofErr w:type="gramStart"/>
            <w:r w:rsidRPr="002B4EDA">
              <w:rPr>
                <w:sz w:val="24"/>
                <w:szCs w:val="24"/>
              </w:rPr>
              <w:t>педагогического</w:t>
            </w:r>
            <w:proofErr w:type="gramEnd"/>
          </w:p>
          <w:p w:rsidR="002B4EDA" w:rsidRPr="002B4EDA" w:rsidRDefault="002B4EDA" w:rsidP="002B4EDA">
            <w:pPr>
              <w:ind w:left="2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коллектива по стажу</w:t>
            </w:r>
          </w:p>
          <w:p w:rsidR="002B4EDA" w:rsidRPr="002B4EDA" w:rsidRDefault="002B4EDA" w:rsidP="002B4EDA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работы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2B4EDA" w:rsidRPr="002B4EDA" w:rsidRDefault="002B4EDA" w:rsidP="002B4EDA">
            <w:pPr>
              <w:spacing w:line="260" w:lineRule="exact"/>
              <w:ind w:left="70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1 – 5 лет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2B4ED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2B4EDA" w:rsidRPr="002B4EDA" w:rsidRDefault="002B4EDA" w:rsidP="002B4ED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2B4EDA" w:rsidTr="002B4EDA">
        <w:tc>
          <w:tcPr>
            <w:tcW w:w="2830" w:type="dxa"/>
            <w:vMerge/>
            <w:tcBorders>
              <w:right w:val="single" w:sz="4" w:space="0" w:color="auto"/>
            </w:tcBorders>
            <w:vAlign w:val="bottom"/>
          </w:tcPr>
          <w:p w:rsidR="002B4EDA" w:rsidRPr="002B4EDA" w:rsidRDefault="002B4EDA" w:rsidP="002B4EDA">
            <w:pPr>
              <w:spacing w:line="264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2B4EDA" w:rsidRPr="002B4EDA" w:rsidRDefault="002B4EDA" w:rsidP="002B4EDA">
            <w:pPr>
              <w:spacing w:line="222" w:lineRule="exact"/>
              <w:ind w:left="700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5-15 лет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83 %</w:t>
            </w:r>
          </w:p>
        </w:tc>
      </w:tr>
      <w:tr w:rsidR="002B4EDA" w:rsidTr="002B4EDA">
        <w:tc>
          <w:tcPr>
            <w:tcW w:w="2830" w:type="dxa"/>
            <w:vMerge/>
            <w:tcBorders>
              <w:right w:val="single" w:sz="4" w:space="0" w:color="auto"/>
            </w:tcBorders>
            <w:vAlign w:val="bottom"/>
          </w:tcPr>
          <w:p w:rsidR="002B4EDA" w:rsidRPr="002B4EDA" w:rsidRDefault="002B4EDA" w:rsidP="002B4EDA">
            <w:pPr>
              <w:spacing w:line="264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свыше 20 лет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2B4EDA">
            <w:pPr>
              <w:spacing w:line="222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bottom"/>
          </w:tcPr>
          <w:p w:rsidR="002B4EDA" w:rsidRPr="002B4EDA" w:rsidRDefault="002B4EDA" w:rsidP="002B4EDA">
            <w:pPr>
              <w:spacing w:line="222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17  %</w:t>
            </w:r>
          </w:p>
        </w:tc>
      </w:tr>
      <w:tr w:rsidR="002B4EDA" w:rsidTr="002B4EDA">
        <w:tc>
          <w:tcPr>
            <w:tcW w:w="5495" w:type="dxa"/>
            <w:gridSpan w:val="2"/>
            <w:vAlign w:val="bottom"/>
          </w:tcPr>
          <w:p w:rsidR="002B4EDA" w:rsidRPr="002B4EDA" w:rsidRDefault="002B4EDA" w:rsidP="002B4EDA">
            <w:pPr>
              <w:spacing w:line="263" w:lineRule="exact"/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Количество работающих  пенсионеров по возрасту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2B4ED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2B4EDA" w:rsidRPr="002B4EDA" w:rsidRDefault="002B4EDA" w:rsidP="002B4ED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2B4EDA" w:rsidTr="002B4EDA">
        <w:tc>
          <w:tcPr>
            <w:tcW w:w="5495" w:type="dxa"/>
            <w:gridSpan w:val="2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Имеют звание Почетный  работник общего образования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</w:tr>
      <w:tr w:rsidR="002B4EDA" w:rsidTr="002B4EDA">
        <w:tc>
          <w:tcPr>
            <w:tcW w:w="5495" w:type="dxa"/>
            <w:gridSpan w:val="2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Имеют звание Отличник  народного просвещения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2B4ED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2B4EDA" w:rsidRPr="002B4EDA" w:rsidRDefault="002B4EDA" w:rsidP="002B4ED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2B4EDA" w:rsidTr="002B4EDA">
        <w:tc>
          <w:tcPr>
            <w:tcW w:w="5495" w:type="dxa"/>
            <w:gridSpan w:val="2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  <w:r w:rsidRPr="002B4EDA">
              <w:rPr>
                <w:sz w:val="24"/>
                <w:szCs w:val="24"/>
              </w:rPr>
              <w:t>Ветеран труда</w:t>
            </w:r>
          </w:p>
        </w:tc>
        <w:tc>
          <w:tcPr>
            <w:tcW w:w="2551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2B4EDA" w:rsidRPr="002B4EDA" w:rsidRDefault="002B4EDA" w:rsidP="00E41FCD">
            <w:pPr>
              <w:rPr>
                <w:sz w:val="24"/>
                <w:szCs w:val="24"/>
              </w:rPr>
            </w:pPr>
          </w:p>
        </w:tc>
      </w:tr>
    </w:tbl>
    <w:p w:rsidR="002B4EDA" w:rsidRDefault="002B4EDA" w:rsidP="00FD04C6">
      <w:pPr>
        <w:ind w:firstLine="567"/>
        <w:rPr>
          <w:sz w:val="24"/>
          <w:szCs w:val="24"/>
        </w:rPr>
      </w:pPr>
    </w:p>
    <w:p w:rsidR="007614F6" w:rsidRPr="005A1FFD" w:rsidRDefault="007614F6" w:rsidP="00FD04C6">
      <w:pPr>
        <w:shd w:val="clear" w:color="auto" w:fill="FFFFFF"/>
        <w:ind w:firstLine="567"/>
        <w:jc w:val="both"/>
        <w:rPr>
          <w:b/>
          <w:color w:val="000000"/>
          <w:spacing w:val="8"/>
          <w:sz w:val="28"/>
          <w:szCs w:val="28"/>
        </w:rPr>
      </w:pPr>
      <w:r w:rsidRPr="005A1FFD">
        <w:rPr>
          <w:b/>
          <w:color w:val="000000"/>
          <w:spacing w:val="8"/>
          <w:sz w:val="28"/>
          <w:szCs w:val="28"/>
        </w:rPr>
        <w:t>8. Методическая и научно-исследовательская деятельность.</w:t>
      </w:r>
    </w:p>
    <w:p w:rsidR="007614F6" w:rsidRPr="005A1FFD" w:rsidRDefault="008335FB" w:rsidP="00FD04C6">
      <w:pPr>
        <w:ind w:firstLine="567"/>
        <w:jc w:val="both"/>
        <w:rPr>
          <w:sz w:val="28"/>
          <w:szCs w:val="28"/>
        </w:rPr>
      </w:pPr>
      <w:r w:rsidRPr="005A1FFD">
        <w:rPr>
          <w:i/>
          <w:color w:val="FF0000"/>
          <w:spacing w:val="8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 xml:space="preserve">Необходимость совершенствования системы управления школой диктуется изменениями в содержании управленческой деятельности руководителей образовательного учреждения. Так, внедрение нового содержания образования и новых его технологий требует усиления методической работы с учителями. </w:t>
      </w:r>
      <w:r w:rsidR="007614F6" w:rsidRPr="005A1FFD">
        <w:rPr>
          <w:sz w:val="28"/>
          <w:szCs w:val="28"/>
        </w:rPr>
        <w:t>На протяжении ряда лет в школе действуют следующие методические объединения:</w:t>
      </w:r>
    </w:p>
    <w:p w:rsidR="007614F6" w:rsidRPr="005A1FFD" w:rsidRDefault="008335FB" w:rsidP="00FD04C6">
      <w:pPr>
        <w:ind w:firstLine="567"/>
        <w:jc w:val="both"/>
        <w:rPr>
          <w:color w:val="000000"/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МО учителей естественно-математического цикла;</w:t>
      </w:r>
    </w:p>
    <w:p w:rsidR="00387413" w:rsidRPr="005A1FFD" w:rsidRDefault="008335FB" w:rsidP="00FD04C6">
      <w:pPr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МО классных руководителей</w:t>
      </w:r>
      <w:r w:rsidR="00020318" w:rsidRPr="005A1FFD">
        <w:rPr>
          <w:color w:val="000000"/>
          <w:sz w:val="28"/>
          <w:szCs w:val="28"/>
        </w:rPr>
        <w:t>;</w:t>
      </w:r>
    </w:p>
    <w:p w:rsidR="007614F6" w:rsidRPr="005A1FFD" w:rsidRDefault="008335FB" w:rsidP="00FD04C6">
      <w:pPr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 xml:space="preserve"> </w:t>
      </w:r>
      <w:r w:rsidR="00387413" w:rsidRPr="005A1FFD">
        <w:rPr>
          <w:color w:val="000000"/>
          <w:sz w:val="28"/>
          <w:szCs w:val="28"/>
        </w:rPr>
        <w:t>МО учителей начальных классов</w:t>
      </w:r>
      <w:r w:rsidR="007614F6" w:rsidRPr="005A1FFD">
        <w:rPr>
          <w:color w:val="000000"/>
          <w:sz w:val="28"/>
          <w:szCs w:val="28"/>
        </w:rPr>
        <w:t>.</w:t>
      </w:r>
    </w:p>
    <w:p w:rsidR="007614F6" w:rsidRPr="005A1FFD" w:rsidRDefault="008335FB" w:rsidP="00FD04C6">
      <w:pPr>
        <w:ind w:firstLine="567"/>
        <w:jc w:val="both"/>
        <w:rPr>
          <w:b/>
          <w:color w:val="000000"/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Педагогический коллектив работает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над школьной методической проблемой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b/>
          <w:color w:val="000000"/>
          <w:sz w:val="28"/>
          <w:szCs w:val="28"/>
        </w:rPr>
        <w:t>«</w:t>
      </w:r>
      <w:r w:rsidR="00020318" w:rsidRPr="005A1FFD">
        <w:rPr>
          <w:b/>
          <w:color w:val="000000"/>
          <w:sz w:val="28"/>
          <w:szCs w:val="28"/>
        </w:rPr>
        <w:t>Управление качеством образования через проектные и исследовательские методы обучения</w:t>
      </w:r>
      <w:r w:rsidR="007614F6" w:rsidRPr="005A1FFD">
        <w:rPr>
          <w:b/>
          <w:color w:val="000000"/>
          <w:sz w:val="28"/>
          <w:szCs w:val="28"/>
        </w:rPr>
        <w:t xml:space="preserve">». </w:t>
      </w:r>
    </w:p>
    <w:p w:rsidR="007614F6" w:rsidRPr="005A1FFD" w:rsidRDefault="008335FB" w:rsidP="00FD04C6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b/>
          <w:sz w:val="28"/>
          <w:szCs w:val="28"/>
        </w:rPr>
        <w:t>Цель проблемно-методической работы (работа над методической проблемой школы) и экспериментальной работы:</w:t>
      </w:r>
      <w:r w:rsidR="007614F6" w:rsidRPr="005A1FFD">
        <w:rPr>
          <w:sz w:val="28"/>
          <w:szCs w:val="28"/>
        </w:rPr>
        <w:t xml:space="preserve"> повышение качества </w:t>
      </w:r>
      <w:r w:rsidR="007614F6" w:rsidRPr="005A1FFD">
        <w:rPr>
          <w:sz w:val="28"/>
          <w:szCs w:val="28"/>
        </w:rPr>
        <w:lastRenderedPageBreak/>
        <w:t>образования и эффективности деятельности школы за счёт массового внедрения и использования инновационных технологий и информационно-коммуникационных технологий в учебном процессе, внеклассной работе и управленческой деятельности школы.</w:t>
      </w:r>
    </w:p>
    <w:p w:rsidR="007614F6" w:rsidRPr="005A1FFD" w:rsidRDefault="007614F6" w:rsidP="00FD04C6">
      <w:pPr>
        <w:ind w:firstLine="567"/>
        <w:jc w:val="center"/>
        <w:rPr>
          <w:b/>
          <w:sz w:val="28"/>
          <w:szCs w:val="28"/>
        </w:rPr>
      </w:pPr>
      <w:r w:rsidRPr="005A1FFD">
        <w:rPr>
          <w:b/>
          <w:sz w:val="28"/>
          <w:szCs w:val="28"/>
        </w:rPr>
        <w:t>Задачи проблемно-методической и экспериментальной работы:</w:t>
      </w:r>
    </w:p>
    <w:p w:rsidR="007614F6" w:rsidRPr="005A1FFD" w:rsidRDefault="007614F6" w:rsidP="00FD04C6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1. Повышение качества, доступности и гибкости образования за счёт внедрения инновационных технологий и информационных технологий.</w:t>
      </w:r>
    </w:p>
    <w:p w:rsidR="007614F6" w:rsidRPr="005A1FFD" w:rsidRDefault="007614F6" w:rsidP="00FD04C6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2. Формирование информационной культуры участников образовательного процесса.</w:t>
      </w:r>
    </w:p>
    <w:p w:rsidR="007614F6" w:rsidRPr="005A1FFD" w:rsidRDefault="007614F6" w:rsidP="00FD04C6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>3. Повышение эффективности образовательного процесса и управления.</w:t>
      </w:r>
    </w:p>
    <w:p w:rsidR="007614F6" w:rsidRPr="005A1FFD" w:rsidRDefault="008335FB" w:rsidP="00FD04C6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pacing w:val="2"/>
          <w:sz w:val="28"/>
          <w:szCs w:val="28"/>
        </w:rPr>
        <w:t xml:space="preserve"> </w:t>
      </w:r>
    </w:p>
    <w:p w:rsidR="007614F6" w:rsidRPr="005A1FFD" w:rsidRDefault="007614F6" w:rsidP="00FD04C6">
      <w:pPr>
        <w:widowControl/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5A1FFD">
        <w:rPr>
          <w:b/>
          <w:bCs/>
          <w:color w:val="000000"/>
          <w:sz w:val="28"/>
          <w:szCs w:val="28"/>
        </w:rPr>
        <w:t>9. Результативность деятельности образовательного учреждения.</w:t>
      </w:r>
    </w:p>
    <w:p w:rsidR="007614F6" w:rsidRPr="005A1FFD" w:rsidRDefault="008335FB" w:rsidP="00FD04C6">
      <w:pPr>
        <w:ind w:firstLine="567"/>
        <w:jc w:val="both"/>
        <w:rPr>
          <w:bCs/>
          <w:sz w:val="28"/>
          <w:szCs w:val="28"/>
        </w:rPr>
      </w:pPr>
      <w:r w:rsidRPr="005A1FFD">
        <w:rPr>
          <w:color w:val="FF0000"/>
          <w:sz w:val="28"/>
          <w:szCs w:val="28"/>
        </w:rPr>
        <w:t xml:space="preserve"> </w:t>
      </w:r>
      <w:r w:rsidR="007614F6" w:rsidRPr="005A1FFD">
        <w:rPr>
          <w:bCs/>
          <w:sz w:val="28"/>
          <w:szCs w:val="28"/>
        </w:rPr>
        <w:t xml:space="preserve">В системе учебной деятельности школы важное место занимает реализация программы </w:t>
      </w:r>
      <w:r w:rsidR="007614F6" w:rsidRPr="005A1FFD">
        <w:rPr>
          <w:b/>
          <w:bCs/>
          <w:sz w:val="28"/>
          <w:szCs w:val="28"/>
        </w:rPr>
        <w:t>«Одаренные дети».</w:t>
      </w:r>
      <w:r w:rsidR="007614F6" w:rsidRPr="005A1FFD">
        <w:rPr>
          <w:bCs/>
          <w:sz w:val="28"/>
          <w:szCs w:val="28"/>
        </w:rPr>
        <w:t xml:space="preserve"> Коллективом создаются оптимальные условия для выявления, развития и реализации способностей одарённых детей, выстраивается</w:t>
      </w:r>
      <w:r w:rsidRPr="005A1FFD">
        <w:rPr>
          <w:bCs/>
          <w:sz w:val="28"/>
          <w:szCs w:val="28"/>
        </w:rPr>
        <w:t xml:space="preserve"> </w:t>
      </w:r>
      <w:r w:rsidR="007614F6" w:rsidRPr="005A1FFD">
        <w:rPr>
          <w:bCs/>
          <w:sz w:val="28"/>
          <w:szCs w:val="28"/>
        </w:rPr>
        <w:t xml:space="preserve">система работы с одарёнными детьми, склонных к научно-исследовательской и творческой работе. </w:t>
      </w:r>
    </w:p>
    <w:p w:rsidR="007614F6" w:rsidRPr="005A1FFD" w:rsidRDefault="008335FB" w:rsidP="00FD04C6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 xml:space="preserve">Учащиеся школы активно участвуют в школьных, районных предметных олимпиадах; интеллектуальных конкурсах, викторинах, в научно-практических </w:t>
      </w:r>
      <w:proofErr w:type="gramStart"/>
      <w:r w:rsidR="007614F6" w:rsidRPr="005A1FFD">
        <w:rPr>
          <w:sz w:val="28"/>
          <w:szCs w:val="28"/>
        </w:rPr>
        <w:t>конференциях</w:t>
      </w:r>
      <w:proofErr w:type="gramEnd"/>
      <w:r w:rsidR="007614F6" w:rsidRPr="005A1FFD">
        <w:rPr>
          <w:sz w:val="28"/>
          <w:szCs w:val="28"/>
        </w:rPr>
        <w:t xml:space="preserve"> как в школе, так и в районе</w:t>
      </w:r>
      <w:r w:rsidR="001D7DD9" w:rsidRPr="005A1FFD">
        <w:rPr>
          <w:sz w:val="28"/>
          <w:szCs w:val="28"/>
        </w:rPr>
        <w:t xml:space="preserve"> и области</w:t>
      </w:r>
      <w:r w:rsidR="007614F6" w:rsidRPr="005A1FFD">
        <w:rPr>
          <w:sz w:val="28"/>
          <w:szCs w:val="28"/>
        </w:rPr>
        <w:t>. Данные мероприятия проводятся с целью развития любознательности и активности школьников.</w:t>
      </w:r>
    </w:p>
    <w:p w:rsidR="007614F6" w:rsidRPr="005A1FFD" w:rsidRDefault="008335FB" w:rsidP="00FD04C6">
      <w:pPr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Школьные олимпиады проводятся в целях выявления одаренных детей и подготовки учащихся к районным олимпиадам.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Активно привлекаются учащиеся школы для проведения и организации конкурсов, вечеров, выставок. Школьники</w:t>
      </w: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участвуют в районных мероприятиях, конкурсах, соревнованиях. Ведётся работа по технологиям «</w:t>
      </w:r>
      <w:proofErr w:type="spellStart"/>
      <w:r w:rsidR="007614F6" w:rsidRPr="005A1FFD">
        <w:rPr>
          <w:sz w:val="28"/>
          <w:szCs w:val="28"/>
        </w:rPr>
        <w:t>Портфолио</w:t>
      </w:r>
      <w:proofErr w:type="spellEnd"/>
      <w:r w:rsidR="007614F6" w:rsidRPr="005A1FFD">
        <w:rPr>
          <w:sz w:val="28"/>
          <w:szCs w:val="28"/>
        </w:rPr>
        <w:t xml:space="preserve"> ученика» и «</w:t>
      </w:r>
      <w:proofErr w:type="spellStart"/>
      <w:r w:rsidR="007614F6" w:rsidRPr="005A1FFD">
        <w:rPr>
          <w:sz w:val="28"/>
          <w:szCs w:val="28"/>
        </w:rPr>
        <w:t>Портфолио</w:t>
      </w:r>
      <w:proofErr w:type="spellEnd"/>
      <w:r w:rsidR="007614F6" w:rsidRPr="005A1FFD">
        <w:rPr>
          <w:sz w:val="28"/>
          <w:szCs w:val="28"/>
        </w:rPr>
        <w:t xml:space="preserve"> класса».</w:t>
      </w:r>
    </w:p>
    <w:p w:rsidR="007614F6" w:rsidRPr="005A1FFD" w:rsidRDefault="008335FB" w:rsidP="00FD04C6">
      <w:pPr>
        <w:shd w:val="clear" w:color="auto" w:fill="FFFFFF"/>
        <w:ind w:firstLine="567"/>
        <w:jc w:val="both"/>
        <w:rPr>
          <w:sz w:val="28"/>
          <w:szCs w:val="28"/>
        </w:rPr>
      </w:pPr>
      <w:r w:rsidRPr="005A1FFD">
        <w:rPr>
          <w:sz w:val="28"/>
          <w:szCs w:val="28"/>
        </w:rPr>
        <w:t xml:space="preserve"> </w:t>
      </w:r>
      <w:r w:rsidR="007614F6" w:rsidRPr="005A1FFD">
        <w:rPr>
          <w:sz w:val="28"/>
          <w:szCs w:val="28"/>
        </w:rPr>
        <w:t>Есть наличие побед и призовых ме</w:t>
      </w:r>
      <w:proofErr w:type="gramStart"/>
      <w:r w:rsidR="007614F6" w:rsidRPr="005A1FFD">
        <w:rPr>
          <w:sz w:val="28"/>
          <w:szCs w:val="28"/>
        </w:rPr>
        <w:t>ст в тв</w:t>
      </w:r>
      <w:proofErr w:type="gramEnd"/>
      <w:r w:rsidR="007614F6" w:rsidRPr="005A1FFD">
        <w:rPr>
          <w:sz w:val="28"/>
          <w:szCs w:val="28"/>
        </w:rPr>
        <w:t>орческих конкурсах и на научно-практических конференциях.</w:t>
      </w:r>
      <w:r w:rsidRPr="005A1FFD">
        <w:rPr>
          <w:sz w:val="28"/>
          <w:szCs w:val="28"/>
        </w:rPr>
        <w:t xml:space="preserve"> </w:t>
      </w:r>
    </w:p>
    <w:p w:rsidR="007614F6" w:rsidRPr="005A1FFD" w:rsidRDefault="008335FB" w:rsidP="00FD04C6">
      <w:pPr>
        <w:ind w:firstLine="567"/>
        <w:jc w:val="both"/>
        <w:rPr>
          <w:color w:val="000000"/>
          <w:sz w:val="28"/>
          <w:szCs w:val="28"/>
        </w:rPr>
      </w:pP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Имеются и проблемы.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В школе недостаточно эффективна методическая работа. Для совершенствования воспитательного процесса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>необходимо систематизировать работу по профилактике правонарушений учащихся,</w:t>
      </w:r>
      <w:r w:rsidRPr="005A1FFD">
        <w:rPr>
          <w:color w:val="000000"/>
          <w:sz w:val="28"/>
          <w:szCs w:val="28"/>
        </w:rPr>
        <w:t xml:space="preserve"> </w:t>
      </w:r>
      <w:r w:rsidR="007614F6" w:rsidRPr="005A1FFD">
        <w:rPr>
          <w:color w:val="000000"/>
          <w:sz w:val="28"/>
          <w:szCs w:val="28"/>
        </w:rPr>
        <w:t xml:space="preserve">активизировать ученическое самоуправление. </w:t>
      </w:r>
    </w:p>
    <w:p w:rsidR="005A1FFD" w:rsidRDefault="005A1FFD" w:rsidP="005A1FFD">
      <w:pPr>
        <w:widowControl/>
        <w:shd w:val="clear" w:color="auto" w:fill="FFFFFF"/>
        <w:jc w:val="both"/>
        <w:rPr>
          <w:sz w:val="28"/>
          <w:szCs w:val="28"/>
        </w:rPr>
      </w:pPr>
    </w:p>
    <w:p w:rsidR="005A1FFD" w:rsidRDefault="005A1FFD" w:rsidP="005A1FFD">
      <w:pPr>
        <w:widowControl/>
        <w:shd w:val="clear" w:color="auto" w:fill="FFFFFF"/>
        <w:jc w:val="both"/>
        <w:rPr>
          <w:sz w:val="28"/>
          <w:szCs w:val="28"/>
        </w:rPr>
      </w:pPr>
    </w:p>
    <w:p w:rsidR="007614F6" w:rsidRPr="005A1FFD" w:rsidRDefault="007614F6" w:rsidP="005A1FFD">
      <w:pPr>
        <w:widowControl/>
        <w:shd w:val="clear" w:color="auto" w:fill="FFFFFF"/>
        <w:jc w:val="both"/>
        <w:rPr>
          <w:sz w:val="28"/>
          <w:szCs w:val="28"/>
        </w:rPr>
      </w:pPr>
      <w:r w:rsidRPr="005A1FFD">
        <w:rPr>
          <w:bCs/>
          <w:color w:val="000000"/>
          <w:sz w:val="28"/>
          <w:szCs w:val="28"/>
        </w:rPr>
        <w:t>Директор М</w:t>
      </w:r>
      <w:r w:rsidR="001D7DD9" w:rsidRPr="005A1FFD">
        <w:rPr>
          <w:bCs/>
          <w:color w:val="000000"/>
          <w:sz w:val="28"/>
          <w:szCs w:val="28"/>
        </w:rPr>
        <w:t>К</w:t>
      </w:r>
      <w:r w:rsidRPr="005A1FFD">
        <w:rPr>
          <w:bCs/>
          <w:color w:val="000000"/>
          <w:sz w:val="28"/>
          <w:szCs w:val="28"/>
        </w:rPr>
        <w:t xml:space="preserve">ОУ </w:t>
      </w:r>
      <w:r w:rsidR="005C3D6B" w:rsidRPr="005A1FFD">
        <w:rPr>
          <w:bCs/>
          <w:color w:val="000000"/>
          <w:sz w:val="28"/>
          <w:szCs w:val="28"/>
        </w:rPr>
        <w:t>«</w:t>
      </w:r>
      <w:proofErr w:type="spellStart"/>
      <w:r w:rsidR="005C3D6B" w:rsidRPr="005A1FFD">
        <w:rPr>
          <w:bCs/>
          <w:color w:val="000000"/>
          <w:sz w:val="28"/>
          <w:szCs w:val="28"/>
        </w:rPr>
        <w:t>Рукел</w:t>
      </w:r>
      <w:r w:rsidR="001D7DD9" w:rsidRPr="005A1FFD">
        <w:rPr>
          <w:bCs/>
          <w:color w:val="000000"/>
          <w:sz w:val="28"/>
          <w:szCs w:val="28"/>
        </w:rPr>
        <w:t>ьская</w:t>
      </w:r>
      <w:proofErr w:type="spellEnd"/>
      <w:r w:rsidR="001D7DD9" w:rsidRPr="005A1FFD">
        <w:rPr>
          <w:bCs/>
          <w:color w:val="000000"/>
          <w:sz w:val="28"/>
          <w:szCs w:val="28"/>
        </w:rPr>
        <w:t xml:space="preserve"> ООШ</w:t>
      </w:r>
      <w:r w:rsidR="005C3D6B" w:rsidRPr="005A1FFD">
        <w:rPr>
          <w:bCs/>
          <w:color w:val="000000"/>
          <w:sz w:val="28"/>
          <w:szCs w:val="28"/>
        </w:rPr>
        <w:t>»</w:t>
      </w:r>
      <w:r w:rsidR="008335FB" w:rsidRPr="005A1FFD">
        <w:rPr>
          <w:bCs/>
          <w:color w:val="000000"/>
          <w:sz w:val="28"/>
          <w:szCs w:val="28"/>
        </w:rPr>
        <w:t xml:space="preserve"> </w:t>
      </w:r>
      <w:r w:rsidR="005C3D6B" w:rsidRPr="005A1FFD">
        <w:rPr>
          <w:bCs/>
          <w:color w:val="000000"/>
          <w:sz w:val="28"/>
          <w:szCs w:val="28"/>
        </w:rPr>
        <w:t>Ш.Д.</w:t>
      </w:r>
      <w:r w:rsidR="00213899">
        <w:rPr>
          <w:bCs/>
          <w:color w:val="000000"/>
          <w:sz w:val="28"/>
          <w:szCs w:val="28"/>
        </w:rPr>
        <w:t xml:space="preserve"> </w:t>
      </w:r>
      <w:proofErr w:type="spellStart"/>
      <w:r w:rsidR="005C3D6B" w:rsidRPr="005A1FFD">
        <w:rPr>
          <w:bCs/>
          <w:color w:val="000000"/>
          <w:sz w:val="28"/>
          <w:szCs w:val="28"/>
        </w:rPr>
        <w:t>Шихгайдаров</w:t>
      </w:r>
      <w:proofErr w:type="spellEnd"/>
      <w:r w:rsidR="005A1FFD" w:rsidRPr="005A1FFD">
        <w:rPr>
          <w:bCs/>
          <w:color w:val="000000"/>
          <w:sz w:val="28"/>
          <w:szCs w:val="28"/>
        </w:rPr>
        <w:t xml:space="preserve">              </w:t>
      </w:r>
    </w:p>
    <w:p w:rsidR="007614F6" w:rsidRDefault="007614F6" w:rsidP="00FD04C6">
      <w:pPr>
        <w:ind w:firstLine="567"/>
        <w:rPr>
          <w:sz w:val="28"/>
          <w:szCs w:val="28"/>
        </w:rPr>
      </w:pPr>
    </w:p>
    <w:p w:rsidR="005A1FFD" w:rsidRDefault="005A1FFD" w:rsidP="00FD04C6">
      <w:pPr>
        <w:ind w:firstLine="567"/>
        <w:rPr>
          <w:sz w:val="28"/>
          <w:szCs w:val="28"/>
        </w:rPr>
      </w:pPr>
    </w:p>
    <w:p w:rsidR="005A1FFD" w:rsidRPr="005A1FFD" w:rsidRDefault="005A1FFD" w:rsidP="00FD04C6">
      <w:pPr>
        <w:ind w:firstLine="567"/>
        <w:rPr>
          <w:sz w:val="28"/>
          <w:szCs w:val="28"/>
        </w:rPr>
      </w:pPr>
      <w:r w:rsidRPr="005A1FFD">
        <w:rPr>
          <w:sz w:val="28"/>
          <w:szCs w:val="28"/>
        </w:rPr>
        <w:t xml:space="preserve">30.08.2019 г.                        </w:t>
      </w:r>
    </w:p>
    <w:sectPr w:rsidR="005A1FFD" w:rsidRPr="005A1FFD" w:rsidSect="005A1FFD">
      <w:pgSz w:w="11906" w:h="16838"/>
      <w:pgMar w:top="141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3"/>
      <w:numFmt w:val="decimal"/>
      <w:lvlText w:val="%1.%2."/>
      <w:lvlJc w:val="left"/>
      <w:pPr>
        <w:tabs>
          <w:tab w:val="num" w:pos="470"/>
        </w:tabs>
        <w:ind w:left="470" w:hanging="465"/>
      </w:p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10"/>
        </w:tabs>
        <w:ind w:left="11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768E3"/>
    <w:rsid w:val="00020318"/>
    <w:rsid w:val="000913DA"/>
    <w:rsid w:val="00150726"/>
    <w:rsid w:val="001609C9"/>
    <w:rsid w:val="001B6E9F"/>
    <w:rsid w:val="001D7DD9"/>
    <w:rsid w:val="00213899"/>
    <w:rsid w:val="002B4EDA"/>
    <w:rsid w:val="00383CEB"/>
    <w:rsid w:val="00386312"/>
    <w:rsid w:val="00387116"/>
    <w:rsid w:val="00387413"/>
    <w:rsid w:val="005921CB"/>
    <w:rsid w:val="005A1FFD"/>
    <w:rsid w:val="005C3D6B"/>
    <w:rsid w:val="00625A27"/>
    <w:rsid w:val="00646E2E"/>
    <w:rsid w:val="0065770F"/>
    <w:rsid w:val="00673118"/>
    <w:rsid w:val="007130B4"/>
    <w:rsid w:val="00744C44"/>
    <w:rsid w:val="007614F6"/>
    <w:rsid w:val="00771DDD"/>
    <w:rsid w:val="007849BF"/>
    <w:rsid w:val="007B4FF7"/>
    <w:rsid w:val="00810E90"/>
    <w:rsid w:val="00813243"/>
    <w:rsid w:val="008335FB"/>
    <w:rsid w:val="008A0EDE"/>
    <w:rsid w:val="008C7B41"/>
    <w:rsid w:val="00923403"/>
    <w:rsid w:val="00934B7B"/>
    <w:rsid w:val="00940FEE"/>
    <w:rsid w:val="009768E3"/>
    <w:rsid w:val="009878DA"/>
    <w:rsid w:val="009D2B0A"/>
    <w:rsid w:val="009F0299"/>
    <w:rsid w:val="00A13152"/>
    <w:rsid w:val="00A153A9"/>
    <w:rsid w:val="00A34C0F"/>
    <w:rsid w:val="00A92E45"/>
    <w:rsid w:val="00B07317"/>
    <w:rsid w:val="00B217CB"/>
    <w:rsid w:val="00BB4DF0"/>
    <w:rsid w:val="00BC2F9A"/>
    <w:rsid w:val="00D97049"/>
    <w:rsid w:val="00DC4779"/>
    <w:rsid w:val="00EC0310"/>
    <w:rsid w:val="00F04261"/>
    <w:rsid w:val="00F05B18"/>
    <w:rsid w:val="00F22A5C"/>
    <w:rsid w:val="00FC45AA"/>
    <w:rsid w:val="00FD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1">
    <w:name w:val="WW8Num6z1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WW8Dropcap0">
    <w:name w:val="WW8Dropcap0"/>
    <w:rPr>
      <w:i/>
      <w:w w:val="60"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styleId="a6">
    <w:name w:val="Normal (Web)"/>
    <w:basedOn w:val="a"/>
    <w:pPr>
      <w:widowControl/>
      <w:autoSpaceDE/>
      <w:spacing w:before="280" w:after="280"/>
    </w:pPr>
    <w:rPr>
      <w:sz w:val="24"/>
      <w:szCs w:val="24"/>
    </w:rPr>
  </w:style>
  <w:style w:type="paragraph" w:customStyle="1" w:styleId="12">
    <w:name w:val="Цитата1"/>
    <w:basedOn w:val="a"/>
    <w:pPr>
      <w:widowControl/>
      <w:autoSpaceDE/>
      <w:ind w:left="2992" w:right="2981"/>
      <w:jc w:val="both"/>
    </w:pPr>
    <w:rPr>
      <w:rFonts w:ascii="Arial" w:hAnsi="Arial"/>
      <w:sz w:val="18"/>
      <w:szCs w:val="24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2B4E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89AE-6962-4140-9E50-9AFFC3B0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>Microsoft</Company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creator>спасская школа</dc:creator>
  <cp:lastModifiedBy>xxx</cp:lastModifiedBy>
  <cp:revision>2</cp:revision>
  <cp:lastPrinted>2019-04-22T07:37:00Z</cp:lastPrinted>
  <dcterms:created xsi:type="dcterms:W3CDTF">2019-10-11T05:39:00Z</dcterms:created>
  <dcterms:modified xsi:type="dcterms:W3CDTF">2019-10-11T05:39:00Z</dcterms:modified>
</cp:coreProperties>
</file>