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77" w:rsidRDefault="00F17677" w:rsidP="00F17677">
      <w:pPr>
        <w:jc w:val="center"/>
        <w:rPr>
          <w:sz w:val="28"/>
          <w:szCs w:val="28"/>
        </w:rPr>
      </w:pPr>
    </w:p>
    <w:p w:rsidR="00F17677" w:rsidRPr="00F51F4F" w:rsidRDefault="00F17677" w:rsidP="00F17677">
      <w:pPr>
        <w:rPr>
          <w:rFonts w:ascii="Times New Roman" w:hAnsi="Times New Roman" w:cs="Times New Roman"/>
          <w:sz w:val="28"/>
          <w:szCs w:val="28"/>
        </w:rPr>
      </w:pPr>
      <w:r w:rsidRPr="00F51F4F">
        <w:rPr>
          <w:rFonts w:ascii="Times New Roman" w:hAnsi="Times New Roman" w:cs="Times New Roman"/>
          <w:sz w:val="28"/>
          <w:szCs w:val="28"/>
        </w:rPr>
        <w:t>Содержание</w:t>
      </w:r>
    </w:p>
    <w:p w:rsidR="00F17677" w:rsidRPr="00F51F4F" w:rsidRDefault="00F17677" w:rsidP="00F17677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F17677" w:rsidRPr="00F51F4F" w:rsidRDefault="00F17677" w:rsidP="00F17677">
      <w:pPr>
        <w:rPr>
          <w:rFonts w:ascii="Times New Roman" w:hAnsi="Times New Roman" w:cs="Times New Roman"/>
          <w:sz w:val="28"/>
          <w:szCs w:val="28"/>
        </w:rPr>
      </w:pPr>
      <w:r w:rsidRPr="00F51F4F">
        <w:rPr>
          <w:rFonts w:ascii="Times New Roman" w:hAnsi="Times New Roman" w:cs="Times New Roman"/>
          <w:sz w:val="28"/>
          <w:szCs w:val="28"/>
        </w:rPr>
        <w:t xml:space="preserve"> 1. Планируемые результаты  освоения учебного предмета</w:t>
      </w:r>
    </w:p>
    <w:p w:rsidR="00F17677" w:rsidRPr="00F51F4F" w:rsidRDefault="00F17677" w:rsidP="00F17677">
      <w:pPr>
        <w:rPr>
          <w:rFonts w:ascii="Times New Roman" w:hAnsi="Times New Roman" w:cs="Times New Roman"/>
          <w:sz w:val="28"/>
          <w:szCs w:val="28"/>
        </w:rPr>
      </w:pPr>
      <w:r w:rsidRPr="00F51F4F">
        <w:rPr>
          <w:rFonts w:ascii="Times New Roman" w:hAnsi="Times New Roman" w:cs="Times New Roman"/>
          <w:sz w:val="28"/>
          <w:szCs w:val="28"/>
        </w:rPr>
        <w:t xml:space="preserve"> 2. Содержание учебного предмета</w:t>
      </w:r>
    </w:p>
    <w:p w:rsidR="00F17677" w:rsidRPr="00F51F4F" w:rsidRDefault="00F17677" w:rsidP="00F17677">
      <w:pPr>
        <w:rPr>
          <w:rFonts w:ascii="Times New Roman" w:hAnsi="Times New Roman" w:cs="Times New Roman"/>
          <w:sz w:val="28"/>
          <w:szCs w:val="28"/>
        </w:rPr>
      </w:pPr>
      <w:r w:rsidRPr="00F51F4F">
        <w:rPr>
          <w:rFonts w:ascii="Times New Roman" w:hAnsi="Times New Roman" w:cs="Times New Roman"/>
          <w:sz w:val="28"/>
          <w:szCs w:val="28"/>
        </w:rPr>
        <w:t xml:space="preserve"> 3.Календарно- тематическое планирование.</w:t>
      </w:r>
    </w:p>
    <w:p w:rsidR="00212533" w:rsidRPr="00F51F4F" w:rsidRDefault="00212533">
      <w:pPr>
        <w:rPr>
          <w:rStyle w:val="dash041e0431044b0447043d044b0439char1"/>
          <w:rFonts w:eastAsiaTheme="majorEastAsia"/>
          <w:b/>
          <w:bCs/>
          <w:sz w:val="28"/>
          <w:szCs w:val="28"/>
          <w:lang w:eastAsia="ru-RU"/>
        </w:rPr>
      </w:pPr>
      <w:r w:rsidRPr="00F51F4F">
        <w:rPr>
          <w:rStyle w:val="dash041e0431044b0447043d044b0439char1"/>
          <w:rFonts w:eastAsiaTheme="majorEastAsia"/>
          <w:b/>
          <w:bCs/>
          <w:sz w:val="28"/>
          <w:szCs w:val="28"/>
        </w:rPr>
        <w:br w:type="page"/>
      </w:r>
    </w:p>
    <w:p w:rsidR="002E5D22" w:rsidRDefault="00D3082C" w:rsidP="002E5D22">
      <w:pPr>
        <w:pStyle w:val="dash041e0431044b0447043d044b0439"/>
        <w:spacing w:before="240" w:line="360" w:lineRule="atLeast"/>
        <w:ind w:firstLine="720"/>
        <w:jc w:val="both"/>
      </w:pPr>
      <w:r>
        <w:rPr>
          <w:rStyle w:val="dash041e0431044b0447043d044b0439char1"/>
          <w:rFonts w:eastAsiaTheme="majorEastAsia"/>
          <w:b/>
          <w:bCs/>
          <w:sz w:val="28"/>
          <w:szCs w:val="28"/>
        </w:rPr>
        <w:lastRenderedPageBreak/>
        <w:t>1.</w:t>
      </w:r>
      <w:r w:rsidR="002E5D22">
        <w:rPr>
          <w:rStyle w:val="dash041e0431044b0447043d044b0439char1"/>
          <w:rFonts w:eastAsiaTheme="majorEastAsia"/>
          <w:b/>
          <w:bCs/>
          <w:sz w:val="28"/>
          <w:szCs w:val="28"/>
        </w:rPr>
        <w:t xml:space="preserve">Предметные результаты освоения основной образовательной программы основного общего образования </w:t>
      </w:r>
      <w:r w:rsidR="002E5D22">
        <w:rPr>
          <w:rStyle w:val="dash041e0431044b0447043d044b0439char1"/>
          <w:rFonts w:eastAsiaTheme="majorEastAsia"/>
          <w:sz w:val="28"/>
          <w:szCs w:val="28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образования.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Изучение предметной о</w:t>
      </w:r>
      <w:r>
        <w:rPr>
          <w:sz w:val="28"/>
          <w:szCs w:val="28"/>
        </w:rPr>
        <w:t>бласти "Математика</w:t>
      </w:r>
      <w:r w:rsidRPr="00334B1C">
        <w:rPr>
          <w:sz w:val="28"/>
          <w:szCs w:val="28"/>
        </w:rPr>
        <w:t>" должно обеспечить:</w:t>
      </w:r>
    </w:p>
    <w:p w:rsidR="00334B1C" w:rsidRPr="00334B1C" w:rsidRDefault="00F17677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4B1C" w:rsidRPr="00334B1C">
        <w:rPr>
          <w:sz w:val="28"/>
          <w:szCs w:val="28"/>
        </w:rPr>
        <w:t>осознание з</w:t>
      </w:r>
      <w:r w:rsidR="00334B1C">
        <w:rPr>
          <w:sz w:val="28"/>
          <w:szCs w:val="28"/>
        </w:rPr>
        <w:t>начения математики</w:t>
      </w:r>
      <w:r w:rsidR="00334B1C" w:rsidRPr="00334B1C">
        <w:rPr>
          <w:sz w:val="28"/>
          <w:szCs w:val="28"/>
        </w:rPr>
        <w:t xml:space="preserve"> в повседневной жизни человека;</w:t>
      </w:r>
    </w:p>
    <w:p w:rsidR="00334B1C" w:rsidRPr="00334B1C" w:rsidRDefault="00F17677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4B1C" w:rsidRPr="00334B1C">
        <w:rPr>
          <w:sz w:val="28"/>
          <w:szCs w:val="28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334B1C" w:rsidRPr="00334B1C" w:rsidRDefault="00F17677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4B1C" w:rsidRPr="00334B1C">
        <w:rPr>
          <w:sz w:val="28"/>
          <w:szCs w:val="28"/>
        </w:rPr>
        <w:t>понимание роли информационных процессов в современном мире;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Предметные результаты изучения предметной области "Математика и информатика" должны отражать: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  <w:r w:rsidRPr="00334B1C">
        <w:rPr>
          <w:b/>
          <w:sz w:val="28"/>
          <w:szCs w:val="28"/>
        </w:rPr>
        <w:t>: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осознание роли математики в развитии России и мира;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возможность привести примеры из отечественной и всемирной истории математических открытий и их авторов;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решение сюжетных задач разных типов на все арифметические действия;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lastRenderedPageBreak/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решение логических задач;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использование свойства чисел и законов арифметических операций с числами при выполнении вычислений;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использование признаков делимости на 2, 5, 3, 9, 10 при выполнении вычислений и решении задач;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выполнение округления чисел в соответствии с правилами;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сравнение чисел;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оценивание значения квадратного корня из положительного целого числа;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решение линейных и квадратных уравнений и неравенств, уравнений и неравенств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lastRenderedPageBreak/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определение положения точки по ее координатам, координаты точки по ее положению на плоскости;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построение графика линейной и квадратичной функций;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выполнение измерения длин, расстояний, величин углов с помощью инструментов для измерений длин и углов;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проведение доказательств в геометрии;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lastRenderedPageBreak/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формирование представления о статистических характеристиках, вероятности случайного события;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решение простейших комбинаторных задач;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 xml:space="preserve">определение основных статистических характеристик числовых наборов; 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 xml:space="preserve">оценивание и вычисление вероятности события в простейших случаях; 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распознавание верных и неверных высказываний;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оценивание результатов вычислений при решении практических задач;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выполнение сравнения чисел в реальных ситуациях;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использование числовых выражений при решении практических задач и задач из других учебных предметов;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решение практических задач с применением простейших свойств фигур;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выполнение простейших построений и измерений на местности, необходимых в реальной жизни;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 xml:space="preserve">12) развитие алгоритмического мышления, необходимого для профессиональной деятельности в современном обществе; развитие умений </w:t>
      </w:r>
      <w:r w:rsidRPr="00334B1C">
        <w:rPr>
          <w:sz w:val="28"/>
          <w:szCs w:val="28"/>
        </w:rPr>
        <w:lastRenderedPageBreak/>
        <w:t>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15) для слепых и слабовидящих обучающихся: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владение правилами записи математических формул и специальных знаков рельефно-точечной системы обозначений Л.Брайля;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владение основным функционалом программы невизуального доступа к информации на экране ПК, умение использовать персональные тифлотехнические средства информационно-коммуникационного доступа слепыми обучающимися;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16) для обучающихся с нарушениями опорно-двигательного аппарата: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:rsidR="00334B1C" w:rsidRPr="00334B1C" w:rsidRDefault="00334B1C" w:rsidP="00334B1C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334B1C">
        <w:rPr>
          <w:sz w:val="28"/>
          <w:szCs w:val="28"/>
        </w:rPr>
        <w:t>умение использовать персональные средства доступа.".</w:t>
      </w:r>
    </w:p>
    <w:p w:rsidR="00AB4579" w:rsidRPr="00DE2A6A" w:rsidRDefault="00DE2A6A" w:rsidP="00AB4579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  <w:rPr>
          <w:sz w:val="28"/>
          <w:szCs w:val="28"/>
        </w:rPr>
      </w:pPr>
      <w:bookmarkStart w:id="0" w:name="_Toc410653993"/>
      <w:bookmarkStart w:id="1" w:name="_Toc414553180"/>
      <w:r w:rsidRPr="00DE2A6A">
        <w:rPr>
          <w:sz w:val="28"/>
          <w:szCs w:val="28"/>
        </w:rPr>
        <w:t>Основное содержание учебных предметов на уровне основного общего образования</w:t>
      </w:r>
      <w:bookmarkEnd w:id="0"/>
      <w:bookmarkEnd w:id="1"/>
    </w:p>
    <w:p w:rsidR="00DE2A6A" w:rsidRPr="00DE2A6A" w:rsidRDefault="00DE2A6A" w:rsidP="00DE2A6A">
      <w:pPr>
        <w:pStyle w:val="4"/>
        <w:spacing w:before="0" w:line="240" w:lineRule="auto"/>
        <w:ind w:left="709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DE2A6A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Математика </w:t>
      </w:r>
    </w:p>
    <w:p w:rsidR="00DE2A6A" w:rsidRPr="0071339F" w:rsidRDefault="00DE2A6A" w:rsidP="00DE2A6A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405513918"/>
      <w:bookmarkStart w:id="3" w:name="_Toc284662796"/>
      <w:bookmarkStart w:id="4" w:name="_Toc284663423"/>
      <w:r w:rsidRPr="0071339F">
        <w:rPr>
          <w:rFonts w:ascii="Times New Roman" w:hAnsi="Times New Roman" w:cs="Times New Roman"/>
          <w:b/>
          <w:color w:val="auto"/>
          <w:sz w:val="28"/>
          <w:szCs w:val="28"/>
        </w:rPr>
        <w:t>Элементы теории множеств и математической логики</w:t>
      </w:r>
      <w:bookmarkEnd w:id="2"/>
      <w:bookmarkEnd w:id="3"/>
      <w:bookmarkEnd w:id="4"/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6A">
        <w:rPr>
          <w:rFonts w:ascii="Times New Roman" w:hAnsi="Times New Roman"/>
          <w:sz w:val="28"/>
          <w:szCs w:val="28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2A6A">
        <w:rPr>
          <w:rFonts w:ascii="Times New Roman" w:hAnsi="Times New Roman"/>
          <w:b/>
          <w:sz w:val="28"/>
          <w:szCs w:val="28"/>
        </w:rPr>
        <w:t>Множества и отношения между ними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6A">
        <w:rPr>
          <w:rFonts w:ascii="Times New Roman" w:hAnsi="Times New Roman"/>
          <w:sz w:val="28"/>
          <w:szCs w:val="28"/>
        </w:rPr>
        <w:t xml:space="preserve">Множество, характеристическое свойство множества, элемент множества, пустое, конечное, бесконечное множество. Подмножество. Отношение принадлежности, включения, равенства. Элементы множества, </w:t>
      </w:r>
      <w:r w:rsidRPr="00DE2A6A">
        <w:rPr>
          <w:rFonts w:ascii="Times New Roman" w:hAnsi="Times New Roman"/>
          <w:sz w:val="28"/>
          <w:szCs w:val="28"/>
        </w:rPr>
        <w:lastRenderedPageBreak/>
        <w:t>способы задания множеств, распознавание подмножеств и элементов подмножеств с использованием кругов Эйлера.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6A">
        <w:rPr>
          <w:rFonts w:ascii="Times New Roman" w:hAnsi="Times New Roman"/>
          <w:b/>
          <w:sz w:val="28"/>
          <w:szCs w:val="28"/>
        </w:rPr>
        <w:t>Операции над множествами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6A">
        <w:rPr>
          <w:rFonts w:ascii="Times New Roman" w:hAnsi="Times New Roman"/>
          <w:sz w:val="28"/>
          <w:szCs w:val="28"/>
        </w:rPr>
        <w:t xml:space="preserve">Пересечение и объединение множеств. Разность множеств, дополнение множества. Интерпретация операций над множествами с помощью кругов Эйлера. 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6A">
        <w:rPr>
          <w:rFonts w:ascii="Times New Roman" w:hAnsi="Times New Roman"/>
          <w:b/>
          <w:sz w:val="28"/>
          <w:szCs w:val="28"/>
        </w:rPr>
        <w:t>Элементы логики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6A">
        <w:rPr>
          <w:rFonts w:ascii="Times New Roman" w:hAnsi="Times New Roman"/>
          <w:sz w:val="28"/>
          <w:szCs w:val="28"/>
        </w:rPr>
        <w:t>Определение. Утверждения. Аксиомы и теоремы. Доказательство. Доказательство от противного. Теорема, обратная данной. Пример и контрпример.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2A6A">
        <w:rPr>
          <w:rFonts w:ascii="Times New Roman" w:hAnsi="Times New Roman"/>
          <w:b/>
          <w:sz w:val="28"/>
          <w:szCs w:val="28"/>
        </w:rPr>
        <w:t>Высказывания</w:t>
      </w:r>
    </w:p>
    <w:p w:rsid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6A">
        <w:rPr>
          <w:rFonts w:ascii="Times New Roman" w:hAnsi="Times New Roman"/>
          <w:sz w:val="28"/>
          <w:szCs w:val="28"/>
        </w:rPr>
        <w:t>Истинность и ложность высказывания. Сложные и простые высказывания. Операции над высказываниями с использованием логических связок: и, или, не. Усло</w:t>
      </w:r>
      <w:r w:rsidR="0071339F">
        <w:rPr>
          <w:rFonts w:ascii="Times New Roman" w:hAnsi="Times New Roman"/>
          <w:sz w:val="28"/>
          <w:szCs w:val="28"/>
        </w:rPr>
        <w:t>вные высказывания (импликации).</w:t>
      </w:r>
    </w:p>
    <w:p w:rsidR="0071339F" w:rsidRPr="00DE2A6A" w:rsidRDefault="0071339F" w:rsidP="00DE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533" w:rsidRDefault="00212533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5" w:name="_Toc405513919"/>
      <w:bookmarkStart w:id="6" w:name="_Toc284662797"/>
      <w:bookmarkStart w:id="7" w:name="_Toc284663424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E2A6A" w:rsidRPr="00AC08EC" w:rsidRDefault="00DE2A6A" w:rsidP="00AC08EC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08E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</w:t>
      </w:r>
      <w:r w:rsidR="00304EA4">
        <w:rPr>
          <w:rFonts w:ascii="Times New Roman" w:hAnsi="Times New Roman" w:cs="Times New Roman"/>
          <w:b/>
          <w:color w:val="auto"/>
          <w:sz w:val="28"/>
          <w:szCs w:val="28"/>
        </w:rPr>
        <w:t>одержание курса математики в 5–7</w:t>
      </w:r>
      <w:bookmarkStart w:id="8" w:name="_GoBack"/>
      <w:bookmarkEnd w:id="8"/>
      <w:r w:rsidRPr="00AC08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классах</w:t>
      </w:r>
      <w:bookmarkEnd w:id="5"/>
      <w:bookmarkEnd w:id="6"/>
      <w:bookmarkEnd w:id="7"/>
    </w:p>
    <w:p w:rsidR="000D794B" w:rsidRPr="000D794B" w:rsidRDefault="000D794B" w:rsidP="000D794B"/>
    <w:p w:rsidR="00DE2A6A" w:rsidRPr="00DE2A6A" w:rsidRDefault="00DE2A6A" w:rsidP="00DE2A6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DE2A6A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Натуральные числа и нуль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6A">
        <w:rPr>
          <w:rFonts w:ascii="Times New Roman" w:hAnsi="Times New Roman"/>
          <w:b/>
          <w:sz w:val="28"/>
          <w:szCs w:val="28"/>
        </w:rPr>
        <w:t>Натуральный ряд чисел и его свойства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6A">
        <w:rPr>
          <w:rFonts w:ascii="Times New Roman" w:hAnsi="Times New Roman"/>
          <w:sz w:val="28"/>
          <w:szCs w:val="28"/>
        </w:rPr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2A6A">
        <w:rPr>
          <w:rFonts w:ascii="Times New Roman" w:hAnsi="Times New Roman"/>
          <w:b/>
          <w:sz w:val="28"/>
          <w:szCs w:val="28"/>
        </w:rPr>
        <w:t>Запись и чтение натуральных чисел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6A">
        <w:rPr>
          <w:rFonts w:ascii="Times New Roman" w:hAnsi="Times New Roman"/>
          <w:sz w:val="28"/>
          <w:szCs w:val="28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2A6A">
        <w:rPr>
          <w:rFonts w:ascii="Times New Roman" w:hAnsi="Times New Roman"/>
          <w:b/>
          <w:sz w:val="28"/>
          <w:szCs w:val="28"/>
        </w:rPr>
        <w:t>Округление натуральных чисел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6A">
        <w:rPr>
          <w:rFonts w:ascii="Times New Roman" w:hAnsi="Times New Roman"/>
          <w:sz w:val="28"/>
          <w:szCs w:val="28"/>
        </w:rPr>
        <w:t>Необходимость округления. Правило округления натуральных чисел.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6A">
        <w:rPr>
          <w:rFonts w:ascii="Times New Roman" w:hAnsi="Times New Roman"/>
          <w:b/>
          <w:sz w:val="28"/>
          <w:szCs w:val="28"/>
        </w:rPr>
        <w:t>Сравнение натуральных чисел, сравнение с числом 0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6A">
        <w:rPr>
          <w:rFonts w:ascii="Times New Roman" w:hAnsi="Times New Roman"/>
          <w:sz w:val="28"/>
          <w:szCs w:val="28"/>
        </w:rPr>
        <w:t>Понятие о сравнении чисел, сравнение натуральных чисел друг с другом и с нулём, математическая запись сравнений, способы сравнения чисел.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2A6A">
        <w:rPr>
          <w:rFonts w:ascii="Times New Roman" w:hAnsi="Times New Roman"/>
          <w:b/>
          <w:sz w:val="28"/>
          <w:szCs w:val="28"/>
        </w:rPr>
        <w:t>Действия с натуральными числами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6A">
        <w:rPr>
          <w:rFonts w:ascii="Times New Roman" w:hAnsi="Times New Roman"/>
          <w:sz w:val="28"/>
          <w:szCs w:val="28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6A">
        <w:rPr>
          <w:rFonts w:ascii="Times New Roman" w:hAnsi="Times New Roman"/>
          <w:sz w:val="28"/>
          <w:szCs w:val="28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6A">
        <w:rPr>
          <w:rFonts w:ascii="Times New Roman" w:hAnsi="Times New Roman"/>
          <w:sz w:val="28"/>
          <w:szCs w:val="28"/>
        </w:rPr>
        <w:t>Переместительный и сочетательный законы сложения и умножения, распределительный закон умножения относительно сложения, обоснование алгоритмов выполнения арифметических  действий.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6A">
        <w:rPr>
          <w:rFonts w:ascii="Times New Roman" w:hAnsi="Times New Roman"/>
          <w:b/>
          <w:sz w:val="28"/>
          <w:szCs w:val="28"/>
        </w:rPr>
        <w:t>Степень с натуральным показателем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6A">
        <w:rPr>
          <w:rFonts w:ascii="Times New Roman" w:hAnsi="Times New Roman"/>
          <w:sz w:val="28"/>
          <w:szCs w:val="28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6A">
        <w:rPr>
          <w:rFonts w:ascii="Times New Roman" w:hAnsi="Times New Roman"/>
          <w:b/>
          <w:sz w:val="28"/>
          <w:szCs w:val="28"/>
        </w:rPr>
        <w:t>Числовые выражения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6A">
        <w:rPr>
          <w:rFonts w:ascii="Times New Roman" w:hAnsi="Times New Roman"/>
          <w:sz w:val="28"/>
          <w:szCs w:val="28"/>
        </w:rPr>
        <w:t>Числовое выражение и его значение, порядок выполнения действий.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2A6A">
        <w:rPr>
          <w:rFonts w:ascii="Times New Roman" w:hAnsi="Times New Roman"/>
          <w:b/>
          <w:sz w:val="28"/>
          <w:szCs w:val="28"/>
        </w:rPr>
        <w:t>Деление с остатком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6A">
        <w:rPr>
          <w:rFonts w:ascii="Times New Roman" w:hAnsi="Times New Roman"/>
          <w:sz w:val="28"/>
          <w:szCs w:val="28"/>
        </w:rPr>
        <w:t xml:space="preserve">Деление с остатком на множестве натуральных чисел, свойства деления с остатком. Практические задачи на деление с остатком. 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2A6A">
        <w:rPr>
          <w:rFonts w:ascii="Times New Roman" w:hAnsi="Times New Roman"/>
          <w:b/>
          <w:sz w:val="28"/>
          <w:szCs w:val="28"/>
        </w:rPr>
        <w:t>Свойства и признаки делимости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6A">
        <w:rPr>
          <w:rFonts w:ascii="Times New Roman" w:hAnsi="Times New Roman"/>
          <w:sz w:val="28"/>
          <w:szCs w:val="28"/>
        </w:rPr>
        <w:t xml:space="preserve">Свойство делимости суммы (разности) на число. Признаки делимости на 2, 3, 5, 9, 10. Признаки делимости на 4, 6, 8, 11. Доказательство признаков делимости. Решение практических задач с применением признаков делимости. 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2A6A">
        <w:rPr>
          <w:rFonts w:ascii="Times New Roman" w:hAnsi="Times New Roman"/>
          <w:b/>
          <w:sz w:val="28"/>
          <w:szCs w:val="28"/>
        </w:rPr>
        <w:t>Разложение числа на простые множители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6A">
        <w:rPr>
          <w:rFonts w:ascii="Times New Roman" w:hAnsi="Times New Roman"/>
          <w:sz w:val="28"/>
          <w:szCs w:val="28"/>
        </w:rPr>
        <w:t xml:space="preserve">Простые и составные числа, решето Эратосфена. 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6A">
        <w:rPr>
          <w:rFonts w:ascii="Times New Roman" w:hAnsi="Times New Roman"/>
          <w:sz w:val="28"/>
          <w:szCs w:val="28"/>
        </w:rPr>
        <w:lastRenderedPageBreak/>
        <w:t>Разложение натурального числа на множители, разложение на простые множители. Количество делителей числа, алгоритм разложения числа на простые множители, основная теорема арифметики.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6A">
        <w:rPr>
          <w:rFonts w:ascii="Times New Roman" w:hAnsi="Times New Roman"/>
          <w:b/>
          <w:sz w:val="28"/>
          <w:szCs w:val="28"/>
        </w:rPr>
        <w:t>Алгебраические выражения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6A">
        <w:rPr>
          <w:rFonts w:ascii="Times New Roman" w:hAnsi="Times New Roman"/>
          <w:sz w:val="28"/>
          <w:szCs w:val="28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6A">
        <w:rPr>
          <w:rFonts w:ascii="Times New Roman" w:hAnsi="Times New Roman"/>
          <w:b/>
          <w:sz w:val="28"/>
          <w:szCs w:val="28"/>
        </w:rPr>
        <w:t>Делители и кратные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6A">
        <w:rPr>
          <w:rFonts w:ascii="Times New Roman" w:hAnsi="Times New Roman"/>
          <w:sz w:val="28"/>
          <w:szCs w:val="28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DE2A6A" w:rsidRPr="00DE2A6A" w:rsidRDefault="00DE2A6A" w:rsidP="00DE2A6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DE2A6A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Дроби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6A">
        <w:rPr>
          <w:rFonts w:ascii="Times New Roman" w:hAnsi="Times New Roman"/>
          <w:b/>
          <w:sz w:val="28"/>
          <w:szCs w:val="28"/>
        </w:rPr>
        <w:t>Обыкновенные дроби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6A">
        <w:rPr>
          <w:rFonts w:ascii="Times New Roman" w:hAnsi="Times New Roman"/>
          <w:sz w:val="28"/>
          <w:szCs w:val="28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6A">
        <w:rPr>
          <w:rFonts w:ascii="Times New Roman" w:hAnsi="Times New Roman"/>
          <w:sz w:val="28"/>
          <w:szCs w:val="28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6A">
        <w:rPr>
          <w:rFonts w:ascii="Times New Roman" w:hAnsi="Times New Roman"/>
          <w:sz w:val="28"/>
          <w:szCs w:val="28"/>
        </w:rPr>
        <w:t xml:space="preserve">Приведение дробей к общему знаменателю. Сравнение обыкновенных дробей. 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6A">
        <w:rPr>
          <w:rFonts w:ascii="Times New Roman" w:hAnsi="Times New Roman"/>
          <w:sz w:val="28"/>
          <w:szCs w:val="28"/>
        </w:rPr>
        <w:t xml:space="preserve">Сложение и вычитание обыкновенных дробей. Умножение и деление обыкновенных дробей. 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6A">
        <w:rPr>
          <w:rFonts w:ascii="Times New Roman" w:hAnsi="Times New Roman"/>
          <w:sz w:val="28"/>
          <w:szCs w:val="28"/>
        </w:rPr>
        <w:t xml:space="preserve">Арифметические действия со смешанными дробями. 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6A">
        <w:rPr>
          <w:rFonts w:ascii="Times New Roman" w:hAnsi="Times New Roman"/>
          <w:sz w:val="28"/>
          <w:szCs w:val="28"/>
        </w:rPr>
        <w:t>Арифметические действия с дробными числами.</w:t>
      </w:r>
      <w:r w:rsidRPr="00DE2A6A">
        <w:rPr>
          <w:rFonts w:ascii="Times New Roman" w:hAnsi="Times New Roman"/>
          <w:sz w:val="28"/>
          <w:szCs w:val="28"/>
        </w:rPr>
        <w:tab/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6A">
        <w:rPr>
          <w:rFonts w:ascii="Times New Roman" w:hAnsi="Times New Roman"/>
          <w:sz w:val="28"/>
          <w:szCs w:val="28"/>
        </w:rPr>
        <w:t>Способы рационализации вычислений и их применение при выполнении действий.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6A">
        <w:rPr>
          <w:rFonts w:ascii="Times New Roman" w:hAnsi="Times New Roman"/>
          <w:b/>
          <w:bCs/>
          <w:sz w:val="28"/>
          <w:szCs w:val="28"/>
        </w:rPr>
        <w:t>Десятичные дроби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6A">
        <w:rPr>
          <w:rFonts w:ascii="Times New Roman" w:hAnsi="Times New Roman"/>
          <w:sz w:val="28"/>
          <w:szCs w:val="28"/>
        </w:rPr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Преобразование обыкновенных дробей в десятичные дроби. Конечные и бесконечные десятичные дроби. 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E2A6A">
        <w:rPr>
          <w:rFonts w:ascii="Times New Roman" w:hAnsi="Times New Roman"/>
          <w:b/>
          <w:bCs/>
          <w:sz w:val="28"/>
          <w:szCs w:val="28"/>
        </w:rPr>
        <w:t>Отношение двух чисел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E2A6A">
        <w:rPr>
          <w:rFonts w:ascii="Times New Roman" w:hAnsi="Times New Roman"/>
          <w:bCs/>
          <w:sz w:val="28"/>
          <w:szCs w:val="28"/>
        </w:rPr>
        <w:t>Масштаб на плане и карте.Пропорции. Свойства пропорций, применение пропорций и отношений при решении задач.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2A6A">
        <w:rPr>
          <w:rFonts w:ascii="Times New Roman" w:hAnsi="Times New Roman"/>
          <w:b/>
          <w:bCs/>
          <w:sz w:val="28"/>
          <w:szCs w:val="28"/>
        </w:rPr>
        <w:t>Среднее арифметическое чисел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2A6A">
        <w:rPr>
          <w:rFonts w:ascii="Times New Roman" w:hAnsi="Times New Roman"/>
          <w:bCs/>
          <w:sz w:val="28"/>
          <w:szCs w:val="28"/>
        </w:rPr>
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Среднее арифметическое нескольких чисел. 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E2A6A">
        <w:rPr>
          <w:rFonts w:ascii="Times New Roman" w:hAnsi="Times New Roman"/>
          <w:b/>
          <w:bCs/>
          <w:sz w:val="28"/>
          <w:szCs w:val="28"/>
        </w:rPr>
        <w:t>Проценты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2A6A">
        <w:rPr>
          <w:rFonts w:ascii="Times New Roman" w:hAnsi="Times New Roman"/>
          <w:bCs/>
          <w:sz w:val="28"/>
          <w:szCs w:val="28"/>
        </w:rPr>
        <w:lastRenderedPageBreak/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E2A6A">
        <w:rPr>
          <w:rFonts w:ascii="Times New Roman" w:hAnsi="Times New Roman"/>
          <w:b/>
          <w:bCs/>
          <w:sz w:val="28"/>
          <w:szCs w:val="28"/>
        </w:rPr>
        <w:t>Диаграммы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2A6A">
        <w:rPr>
          <w:rFonts w:ascii="Times New Roman" w:hAnsi="Times New Roman"/>
          <w:bCs/>
          <w:sz w:val="28"/>
          <w:szCs w:val="28"/>
        </w:rPr>
        <w:t>Столбчатые и круговые диаграммы. Извлечение информации из диаграмм. Изображение диаграмм по числовым данным.</w:t>
      </w:r>
    </w:p>
    <w:p w:rsidR="00DE2A6A" w:rsidRPr="00DE2A6A" w:rsidRDefault="00DE2A6A" w:rsidP="00DE2A6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DE2A6A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Рациональные числа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E2A6A">
        <w:rPr>
          <w:rFonts w:ascii="Times New Roman" w:hAnsi="Times New Roman"/>
          <w:b/>
          <w:bCs/>
          <w:sz w:val="28"/>
          <w:szCs w:val="28"/>
        </w:rPr>
        <w:t>Положительные и отрицательные числа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6A">
        <w:rPr>
          <w:rFonts w:ascii="Times New Roman" w:hAnsi="Times New Roman"/>
          <w:sz w:val="28"/>
          <w:szCs w:val="28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6A">
        <w:rPr>
          <w:rFonts w:ascii="Times New Roman" w:hAnsi="Times New Roman"/>
          <w:b/>
          <w:sz w:val="28"/>
          <w:szCs w:val="28"/>
        </w:rPr>
        <w:t>Понятие о рациональном числе</w:t>
      </w:r>
      <w:r w:rsidRPr="00DE2A6A">
        <w:rPr>
          <w:rFonts w:ascii="Times New Roman" w:hAnsi="Times New Roman"/>
          <w:sz w:val="28"/>
          <w:szCs w:val="28"/>
        </w:rPr>
        <w:t>. Первичное представление о множестве рациональных чисел. Действия с рациональными числами.</w:t>
      </w:r>
    </w:p>
    <w:p w:rsidR="00DE2A6A" w:rsidRPr="00DE2A6A" w:rsidRDefault="00DE2A6A" w:rsidP="00DE2A6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DE2A6A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Решение текстовых задач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2A6A">
        <w:rPr>
          <w:rFonts w:ascii="Times New Roman" w:hAnsi="Times New Roman"/>
          <w:b/>
          <w:sz w:val="28"/>
          <w:szCs w:val="28"/>
        </w:rPr>
        <w:t>Единицы измерений</w:t>
      </w:r>
      <w:r w:rsidRPr="00DE2A6A">
        <w:rPr>
          <w:rFonts w:ascii="Times New Roman" w:hAnsi="Times New Roman"/>
          <w:sz w:val="28"/>
          <w:szCs w:val="28"/>
        </w:rPr>
        <w:t>: длины, площади, объёма,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6A">
        <w:rPr>
          <w:rFonts w:ascii="Times New Roman" w:hAnsi="Times New Roman"/>
          <w:b/>
          <w:sz w:val="28"/>
          <w:szCs w:val="28"/>
        </w:rPr>
        <w:t>Задачи на все арифметические действия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6A">
        <w:rPr>
          <w:rFonts w:ascii="Times New Roman" w:hAnsi="Times New Roman"/>
          <w:sz w:val="28"/>
          <w:szCs w:val="28"/>
        </w:rPr>
        <w:t>Решение текстовых задач арифметическим способом. Использование таблиц, схем, чертежей, других средств представления данных при решении задачи.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6A">
        <w:rPr>
          <w:rFonts w:ascii="Times New Roman" w:hAnsi="Times New Roman"/>
          <w:b/>
          <w:sz w:val="28"/>
          <w:szCs w:val="28"/>
        </w:rPr>
        <w:t>Задачи на движение, работу и покупки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6A">
        <w:rPr>
          <w:rFonts w:ascii="Times New Roman" w:hAnsi="Times New Roman"/>
          <w:sz w:val="28"/>
          <w:szCs w:val="28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DE2A6A" w:rsidRPr="00DE2A6A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2A6A">
        <w:rPr>
          <w:rFonts w:ascii="Times New Roman" w:hAnsi="Times New Roman"/>
          <w:b/>
          <w:sz w:val="28"/>
          <w:szCs w:val="28"/>
        </w:rPr>
        <w:t>Задачи на части, доли, проценты</w:t>
      </w:r>
    </w:p>
    <w:p w:rsidR="00DE2A6A" w:rsidRPr="008D4744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6A">
        <w:rPr>
          <w:rFonts w:ascii="Times New Roman" w:hAnsi="Times New Roman"/>
          <w:sz w:val="28"/>
          <w:szCs w:val="28"/>
        </w:rPr>
        <w:t xml:space="preserve">Решение задач на нахождение части числа и числа по его части. Решение задач на проценты и доли. Применение </w:t>
      </w:r>
      <w:r w:rsidRPr="008D4744">
        <w:rPr>
          <w:rFonts w:ascii="Times New Roman" w:hAnsi="Times New Roman"/>
          <w:sz w:val="28"/>
          <w:szCs w:val="28"/>
        </w:rPr>
        <w:t>пропорций при решении задач.</w:t>
      </w:r>
    </w:p>
    <w:p w:rsidR="00DE2A6A" w:rsidRPr="008D4744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4744">
        <w:rPr>
          <w:rFonts w:ascii="Times New Roman" w:hAnsi="Times New Roman"/>
          <w:b/>
          <w:sz w:val="28"/>
          <w:szCs w:val="28"/>
        </w:rPr>
        <w:t>Логические задачи</w:t>
      </w:r>
    </w:p>
    <w:p w:rsidR="00DE2A6A" w:rsidRPr="008D4744" w:rsidRDefault="00DE2A6A" w:rsidP="00DE2A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4744">
        <w:rPr>
          <w:rFonts w:ascii="Times New Roman" w:hAnsi="Times New Roman"/>
          <w:bCs/>
          <w:sz w:val="28"/>
          <w:szCs w:val="28"/>
        </w:rPr>
        <w:t xml:space="preserve">Решение несложных логических задач. Решение логических задач с помощью графов, таблиц. </w:t>
      </w:r>
    </w:p>
    <w:p w:rsidR="00430179" w:rsidRPr="008D4744" w:rsidRDefault="00DE2A6A" w:rsidP="00F176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4744">
        <w:rPr>
          <w:rFonts w:ascii="Times New Roman" w:hAnsi="Times New Roman"/>
          <w:b/>
          <w:sz w:val="28"/>
          <w:szCs w:val="28"/>
        </w:rPr>
        <w:t xml:space="preserve">Основные методы решения текстовых задач: </w:t>
      </w:r>
      <w:r w:rsidRPr="008D4744">
        <w:rPr>
          <w:rFonts w:ascii="Times New Roman" w:hAnsi="Times New Roman"/>
          <w:bCs/>
          <w:sz w:val="28"/>
          <w:szCs w:val="28"/>
        </w:rPr>
        <w:t>арифметический, перебор вариантов</w:t>
      </w:r>
      <w:r w:rsidR="00F17677" w:rsidRPr="008D4744">
        <w:rPr>
          <w:rFonts w:ascii="Times New Roman" w:hAnsi="Times New Roman"/>
          <w:bCs/>
          <w:sz w:val="28"/>
          <w:szCs w:val="28"/>
        </w:rPr>
        <w:t>.</w:t>
      </w:r>
    </w:p>
    <w:p w:rsidR="008D4744" w:rsidRPr="003246D4" w:rsidRDefault="008D4744" w:rsidP="008D4744">
      <w:pPr>
        <w:spacing w:after="136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Алгебра</w:t>
      </w:r>
      <w:r w:rsidRPr="0032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 знания о математическом языке, необходимые для решения математических задач, задач из смежных дисциплин, а также практических задач. Изучение материала способствует формированию у учащихся математического аппарата решения задач с помощью уравнений, систем уравнений и неравенств.Материал данного раздела представлен в аспекте, способствующем формированию у учащихся умения пользоваться алгоритмами. Существенная роль при этом отводится развитию </w:t>
      </w:r>
      <w:r w:rsidRPr="0032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алгоритмического мышления – важной составляющей интеллектуального развития человека.</w:t>
      </w:r>
    </w:p>
    <w:p w:rsidR="008D4744" w:rsidRPr="003246D4" w:rsidRDefault="008D4744" w:rsidP="008D4744">
      <w:pPr>
        <w:spacing w:after="136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D4744" w:rsidRPr="003246D4" w:rsidRDefault="008D4744" w:rsidP="008D4744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6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Числовые множества</w:t>
      </w:r>
      <w:r w:rsidRPr="008D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нацелены</w:t>
      </w:r>
      <w:r w:rsidRPr="0032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чисел.</w:t>
      </w:r>
    </w:p>
    <w:p w:rsidR="008D4744" w:rsidRPr="003246D4" w:rsidRDefault="008D4744" w:rsidP="008D4744">
      <w:pPr>
        <w:spacing w:after="136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Функции</w:t>
      </w:r>
      <w:r w:rsidRPr="0032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школьниками конкретных знаний о функции как важнейшей математической модели для описания и исследования процессов и явлений окружающего мира.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графический ).</w:t>
      </w:r>
    </w:p>
    <w:p w:rsidR="008D4744" w:rsidRPr="003246D4" w:rsidRDefault="008D4744" w:rsidP="008D4744">
      <w:pPr>
        <w:spacing w:after="136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4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Геометрические фигуры</w:t>
      </w:r>
      <w:r w:rsidRPr="0032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база</w:t>
      </w:r>
      <w:r w:rsidRPr="0032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дальнейшего изучения учащимися геометрии. Изучение материала способствует формированию у учащихся знаний о геометрической фигуре как важнейшей математической модели для описания реального мира. Главная цель данного раздела - развить у учащихся воображение и логическое мышление путём систематического изучения свойств геометрических фигур и применения этих свойств при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 формально-логическим подходом является неотъемлемой частью геометрических знаний.</w:t>
      </w:r>
    </w:p>
    <w:p w:rsidR="008D4744" w:rsidRPr="003246D4" w:rsidRDefault="008D4744" w:rsidP="008D4744">
      <w:pPr>
        <w:spacing w:after="136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46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8D4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змерение геометрических величин</w:t>
      </w:r>
      <w:r w:rsidRPr="0032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расширяет и углубляет представление учащихся об измерениях длин, углов и площадей фигур, способствует формированию практических навыков , необходимых как при решении геометрических задач, так и в повседневной жизни.</w:t>
      </w:r>
    </w:p>
    <w:p w:rsidR="008D4744" w:rsidRPr="003246D4" w:rsidRDefault="008D4744" w:rsidP="008D4744">
      <w:pPr>
        <w:spacing w:after="136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46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Геометрия в историческом развитии</w:t>
      </w:r>
      <w:r w:rsidRPr="0032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которого фрагментарно внедрено в изложение нового материала, сведения об авторах изучаемых фактов и теорем, истории их открытия, предназначен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8D4744" w:rsidRPr="00F17677" w:rsidRDefault="008D4744" w:rsidP="00F176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0179" w:rsidRPr="00430179" w:rsidRDefault="00430179" w:rsidP="00430179">
      <w:pPr>
        <w:pStyle w:val="a6"/>
        <w:rPr>
          <w:b/>
          <w:sz w:val="28"/>
          <w:szCs w:val="28"/>
        </w:rPr>
      </w:pPr>
    </w:p>
    <w:p w:rsidR="00517E16" w:rsidRDefault="00517E16" w:rsidP="005643CE">
      <w:pPr>
        <w:tabs>
          <w:tab w:val="left" w:pos="17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F4F" w:rsidRPr="00F51F4F" w:rsidRDefault="00F51F4F" w:rsidP="00F51F4F">
      <w:pPr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 w:rsidRPr="00F51F4F">
        <w:rPr>
          <w:rFonts w:ascii="Times New Roman" w:hAnsi="Times New Roman" w:cs="Times New Roman"/>
          <w:b/>
          <w:bCs/>
          <w:color w:val="1D1B11"/>
          <w:sz w:val="28"/>
          <w:szCs w:val="28"/>
        </w:rPr>
        <w:t>Содержание 8 кл .</w:t>
      </w:r>
    </w:p>
    <w:p w:rsidR="00F51F4F" w:rsidRPr="00F51F4F" w:rsidRDefault="00F51F4F" w:rsidP="00F51F4F">
      <w:pPr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F51F4F" w:rsidRPr="00F51F4F" w:rsidRDefault="00F51F4F" w:rsidP="00F51F4F">
      <w:pPr>
        <w:rPr>
          <w:rFonts w:ascii="Times New Roman" w:hAnsi="Times New Roman" w:cs="Times New Roman"/>
          <w:sz w:val="28"/>
          <w:szCs w:val="28"/>
        </w:rPr>
      </w:pPr>
      <w:r w:rsidRPr="00F51F4F">
        <w:rPr>
          <w:rFonts w:ascii="Times New Roman" w:hAnsi="Times New Roman" w:cs="Times New Roman"/>
          <w:b/>
          <w:sz w:val="28"/>
          <w:szCs w:val="28"/>
        </w:rPr>
        <w:t>1. Повторение курса 7 класса (1 час).</w:t>
      </w:r>
      <w:r w:rsidRPr="00F51F4F">
        <w:rPr>
          <w:rFonts w:ascii="Times New Roman" w:hAnsi="Times New Roman" w:cs="Times New Roman"/>
          <w:sz w:val="28"/>
          <w:szCs w:val="28"/>
        </w:rPr>
        <w:t xml:space="preserve"> Формулы сокращенного умножения, свойства степени, решение уравнений и текстовых задач. </w:t>
      </w:r>
    </w:p>
    <w:p w:rsidR="00F51F4F" w:rsidRPr="00F51F4F" w:rsidRDefault="00F51F4F" w:rsidP="00F51F4F">
      <w:pPr>
        <w:rPr>
          <w:rFonts w:ascii="Times New Roman" w:hAnsi="Times New Roman" w:cs="Times New Roman"/>
          <w:sz w:val="28"/>
          <w:szCs w:val="28"/>
        </w:rPr>
      </w:pPr>
    </w:p>
    <w:p w:rsidR="00F51F4F" w:rsidRPr="00F51F4F" w:rsidRDefault="00F51F4F" w:rsidP="00F51F4F">
      <w:pPr>
        <w:rPr>
          <w:rFonts w:ascii="Times New Roman" w:hAnsi="Times New Roman" w:cs="Times New Roman"/>
          <w:sz w:val="28"/>
          <w:szCs w:val="28"/>
        </w:rPr>
      </w:pPr>
      <w:r w:rsidRPr="00F51F4F">
        <w:rPr>
          <w:rFonts w:ascii="Times New Roman" w:hAnsi="Times New Roman" w:cs="Times New Roman"/>
          <w:b/>
          <w:sz w:val="28"/>
          <w:szCs w:val="28"/>
        </w:rPr>
        <w:t>2.Рациональные выражения (55 часов, из них 3 часа на к/р).</w:t>
      </w:r>
      <w:r w:rsidRPr="00F51F4F">
        <w:rPr>
          <w:rFonts w:ascii="Times New Roman" w:hAnsi="Times New Roman" w:cs="Times New Roman"/>
          <w:sz w:val="28"/>
          <w:szCs w:val="28"/>
        </w:rPr>
        <w:t xml:space="preserve"> Рациональные дроби. Основное свойство рациональной дроби. Сложение и вычитание рациональных дробей с одинаковыми знаменателями. Сложение и вычитание рациональных дробей с разными знаменателями. Умножение и деление рациональных дробей. Возведение рациональной дроби в степень. Тождественные преобразования рациональных выражений. Равносильные уравнения. Рациональные уравнения. Степень с целым отрицательным показателем. Свойства степени с целым показателем. Функция у=к/х и её график. </w:t>
      </w:r>
    </w:p>
    <w:p w:rsidR="00F51F4F" w:rsidRPr="00F51F4F" w:rsidRDefault="00F51F4F" w:rsidP="00F51F4F">
      <w:pPr>
        <w:rPr>
          <w:rFonts w:ascii="Times New Roman" w:hAnsi="Times New Roman" w:cs="Times New Roman"/>
          <w:sz w:val="28"/>
          <w:szCs w:val="28"/>
        </w:rPr>
      </w:pPr>
    </w:p>
    <w:p w:rsidR="00F51F4F" w:rsidRPr="00F51F4F" w:rsidRDefault="00F51F4F" w:rsidP="00F51F4F">
      <w:pPr>
        <w:rPr>
          <w:rFonts w:ascii="Times New Roman" w:hAnsi="Times New Roman" w:cs="Times New Roman"/>
          <w:sz w:val="28"/>
          <w:szCs w:val="28"/>
        </w:rPr>
      </w:pPr>
      <w:r w:rsidRPr="00F51F4F">
        <w:rPr>
          <w:rFonts w:ascii="Times New Roman" w:hAnsi="Times New Roman" w:cs="Times New Roman"/>
          <w:b/>
          <w:sz w:val="28"/>
          <w:szCs w:val="28"/>
        </w:rPr>
        <w:t>3.Квадратные корни. Действительные числа(30 часов, из них 1 час на к/р))</w:t>
      </w:r>
      <w:r w:rsidRPr="00F51F4F">
        <w:rPr>
          <w:rFonts w:ascii="Times New Roman" w:hAnsi="Times New Roman" w:cs="Times New Roman"/>
          <w:sz w:val="28"/>
          <w:szCs w:val="28"/>
        </w:rPr>
        <w:t xml:space="preserve"> Функция у=х</w:t>
      </w:r>
      <w:r w:rsidRPr="00F51F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1F4F">
        <w:rPr>
          <w:rFonts w:ascii="Times New Roman" w:hAnsi="Times New Roman" w:cs="Times New Roman"/>
          <w:sz w:val="28"/>
          <w:szCs w:val="28"/>
        </w:rPr>
        <w:t xml:space="preserve"> и её график. Квадратные корни. Арифметический квадратный корень. Множество и его элементы. Подмножество. Операции над множествами. Числовые множества. Свойства арифметического квадратного корня. Тождественные преобразования выражений, содержащих квадратные корни. Функция у=</w:t>
      </w:r>
      <w:r w:rsidRPr="00F51F4F">
        <w:rPr>
          <w:rFonts w:ascii="Times New Roman" w:hAnsi="Times New Roman" w:cs="Times New Roman"/>
          <w:position w:val="-8"/>
          <w:sz w:val="28"/>
          <w:szCs w:val="28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 o:ole="">
            <v:imagedata r:id="rId7" o:title=""/>
          </v:shape>
          <o:OLEObject Type="Embed" ProgID="Equation.3" ShapeID="_x0000_i1025" DrawAspect="Content" ObjectID="_1601539538" r:id="rId8"/>
        </w:object>
      </w:r>
      <w:r w:rsidRPr="00F51F4F">
        <w:rPr>
          <w:rFonts w:ascii="Times New Roman" w:hAnsi="Times New Roman" w:cs="Times New Roman"/>
          <w:sz w:val="28"/>
          <w:szCs w:val="28"/>
        </w:rPr>
        <w:t xml:space="preserve">и её график. </w:t>
      </w:r>
    </w:p>
    <w:p w:rsidR="00F51F4F" w:rsidRPr="00F51F4F" w:rsidRDefault="00F51F4F" w:rsidP="00F51F4F">
      <w:pPr>
        <w:rPr>
          <w:rFonts w:ascii="Times New Roman" w:hAnsi="Times New Roman" w:cs="Times New Roman"/>
          <w:sz w:val="28"/>
          <w:szCs w:val="28"/>
        </w:rPr>
      </w:pPr>
    </w:p>
    <w:p w:rsidR="00F51F4F" w:rsidRPr="00F51F4F" w:rsidRDefault="00F51F4F" w:rsidP="00F51F4F">
      <w:pPr>
        <w:rPr>
          <w:rFonts w:ascii="Times New Roman" w:hAnsi="Times New Roman" w:cs="Times New Roman"/>
          <w:sz w:val="28"/>
          <w:szCs w:val="28"/>
        </w:rPr>
      </w:pPr>
      <w:r w:rsidRPr="00F51F4F">
        <w:rPr>
          <w:rFonts w:ascii="Times New Roman" w:hAnsi="Times New Roman" w:cs="Times New Roman"/>
          <w:b/>
          <w:sz w:val="28"/>
          <w:szCs w:val="28"/>
        </w:rPr>
        <w:t>4.Квадратные уравнения(36 часов, из них 2 часа на к/р)</w:t>
      </w:r>
      <w:r w:rsidRPr="00F51F4F">
        <w:rPr>
          <w:rFonts w:ascii="Times New Roman" w:hAnsi="Times New Roman" w:cs="Times New Roman"/>
          <w:sz w:val="28"/>
          <w:szCs w:val="28"/>
        </w:rPr>
        <w:t xml:space="preserve"> Квадратные уравнения. Решение неполных квадратных уравнений. Формула корней квадратного уравнения. Прямая и обратная теорема Виета. Квадратный трёхчлен. Решение уравнений, сводящихся к квадратным уравнениям. Рациональные уравнения как математические модели реальных ситуаций. </w:t>
      </w:r>
    </w:p>
    <w:p w:rsidR="00F51F4F" w:rsidRPr="00F51F4F" w:rsidRDefault="00F51F4F" w:rsidP="00F51F4F">
      <w:pPr>
        <w:rPr>
          <w:rFonts w:ascii="Times New Roman" w:hAnsi="Times New Roman" w:cs="Times New Roman"/>
          <w:sz w:val="28"/>
          <w:szCs w:val="28"/>
        </w:rPr>
      </w:pPr>
    </w:p>
    <w:p w:rsidR="00F51F4F" w:rsidRPr="00F51F4F" w:rsidRDefault="00F51F4F" w:rsidP="00F51F4F">
      <w:pPr>
        <w:rPr>
          <w:rFonts w:ascii="Times New Roman" w:hAnsi="Times New Roman" w:cs="Times New Roman"/>
          <w:sz w:val="28"/>
          <w:szCs w:val="28"/>
        </w:rPr>
      </w:pPr>
      <w:r w:rsidRPr="00F51F4F">
        <w:rPr>
          <w:rFonts w:ascii="Times New Roman" w:hAnsi="Times New Roman" w:cs="Times New Roman"/>
          <w:b/>
          <w:sz w:val="28"/>
          <w:szCs w:val="28"/>
        </w:rPr>
        <w:t>5.Повторение и систематизация учебного материала(14 часов, из них 1 час на к/р)</w:t>
      </w:r>
      <w:r w:rsidRPr="00F51F4F">
        <w:rPr>
          <w:rFonts w:ascii="Times New Roman" w:hAnsi="Times New Roman" w:cs="Times New Roman"/>
          <w:sz w:val="28"/>
          <w:szCs w:val="28"/>
        </w:rPr>
        <w:t xml:space="preserve"> Повторение.</w:t>
      </w:r>
    </w:p>
    <w:p w:rsidR="00F51F4F" w:rsidRPr="00F51F4F" w:rsidRDefault="00F51F4F" w:rsidP="00F51F4F">
      <w:pPr>
        <w:rPr>
          <w:rFonts w:ascii="Times New Roman" w:hAnsi="Times New Roman" w:cs="Times New Roman"/>
          <w:sz w:val="28"/>
          <w:szCs w:val="28"/>
        </w:rPr>
      </w:pPr>
    </w:p>
    <w:p w:rsidR="00F51F4F" w:rsidRPr="00F51F4F" w:rsidRDefault="00F51F4F" w:rsidP="00F51F4F">
      <w:pPr>
        <w:rPr>
          <w:rFonts w:ascii="Times New Roman" w:hAnsi="Times New Roman" w:cs="Times New Roman"/>
          <w:sz w:val="28"/>
          <w:szCs w:val="28"/>
        </w:rPr>
      </w:pPr>
    </w:p>
    <w:p w:rsidR="00F51F4F" w:rsidRPr="00F51F4F" w:rsidRDefault="00F51F4F" w:rsidP="00F51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F4F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F51F4F" w:rsidRPr="00F51F4F" w:rsidRDefault="00F51F4F" w:rsidP="00F51F4F">
      <w:pPr>
        <w:jc w:val="both"/>
        <w:rPr>
          <w:rFonts w:ascii="Times New Roman" w:hAnsi="Times New Roman" w:cs="Times New Roman"/>
          <w:sz w:val="28"/>
          <w:szCs w:val="28"/>
        </w:rPr>
      </w:pPr>
      <w:r w:rsidRPr="00F51F4F">
        <w:rPr>
          <w:rFonts w:ascii="Times New Roman" w:hAnsi="Times New Roman" w:cs="Times New Roman"/>
          <w:sz w:val="28"/>
          <w:szCs w:val="28"/>
        </w:rPr>
        <w:t xml:space="preserve">       Данная рабочая программа учебного курса по геометрии для 8 класса разработана на основе Примерной программы основного общего образования (базовый уровень) с учетом требований федерального компонента государственного стандарта общего образования и в соответствии с авторской программой.</w:t>
      </w:r>
    </w:p>
    <w:p w:rsidR="00F51F4F" w:rsidRPr="00F51F4F" w:rsidRDefault="00F51F4F" w:rsidP="00F51F4F">
      <w:pPr>
        <w:jc w:val="both"/>
        <w:rPr>
          <w:rFonts w:ascii="Times New Roman" w:hAnsi="Times New Roman" w:cs="Times New Roman"/>
          <w:sz w:val="28"/>
          <w:szCs w:val="28"/>
        </w:rPr>
      </w:pPr>
      <w:r w:rsidRPr="00F51F4F">
        <w:rPr>
          <w:rFonts w:ascii="Times New Roman" w:hAnsi="Times New Roman" w:cs="Times New Roman"/>
          <w:sz w:val="28"/>
          <w:szCs w:val="28"/>
        </w:rPr>
        <w:t xml:space="preserve">       Реализация программы осуществляется по учебнику «Геометрия 7-9» авторов: Л.С. Атанасян, В.Ф. Бутузов, С.Б. Кадомцев, Э.Г. Позняк, И.И. </w:t>
      </w:r>
      <w:r w:rsidRPr="00F51F4F">
        <w:rPr>
          <w:rFonts w:ascii="Times New Roman" w:hAnsi="Times New Roman" w:cs="Times New Roman"/>
          <w:sz w:val="28"/>
          <w:szCs w:val="28"/>
        </w:rPr>
        <w:lastRenderedPageBreak/>
        <w:t>Юдина. Практический опыт показывает, что учебник выгодно отличается от других, главное преимущество учебника состоит в том, что он написан настолько просто, ясно, наглядно, доступно, что ученик без учителя может освоить основные понятия геометрии. Благодаря удачному подходу к понятию площади доказательства многих теорем упрощаются, многие задачи решаются короче, экономится время для изучения следующих тем. Для каждого параграфа составлены контрольные вопросы, с помощью которых можно проверить знания. В учебнике много оригинальных приемов изложения, которые делают учебник доступным учащимся и одновременно строгим.</w:t>
      </w:r>
    </w:p>
    <w:p w:rsidR="00F51F4F" w:rsidRPr="00F51F4F" w:rsidRDefault="00F51F4F" w:rsidP="00F51F4F">
      <w:pPr>
        <w:jc w:val="both"/>
        <w:rPr>
          <w:rFonts w:ascii="Times New Roman" w:hAnsi="Times New Roman" w:cs="Times New Roman"/>
          <w:sz w:val="28"/>
          <w:szCs w:val="28"/>
        </w:rPr>
      </w:pPr>
      <w:r w:rsidRPr="00F51F4F">
        <w:rPr>
          <w:rFonts w:ascii="Times New Roman" w:hAnsi="Times New Roman" w:cs="Times New Roman"/>
          <w:sz w:val="28"/>
          <w:szCs w:val="28"/>
        </w:rPr>
        <w:t xml:space="preserve">       При изучении курса геометрии решению задач должно быть уделено большое внимание. Все новые понятия, теоремы, свойства геометрических фигур, способы рассуждений должны усваиваться в процессе решения задач. На решение задач следует отводить в среднем не менее половины каждого урока. Достижению этой цели способствует большое количество и разнообразие задач, содержащихся в учебнике. </w:t>
      </w:r>
    </w:p>
    <w:p w:rsidR="00F51F4F" w:rsidRPr="00F51F4F" w:rsidRDefault="00F51F4F" w:rsidP="00F51F4F">
      <w:pPr>
        <w:jc w:val="both"/>
        <w:rPr>
          <w:rFonts w:ascii="Times New Roman" w:hAnsi="Times New Roman" w:cs="Times New Roman"/>
          <w:sz w:val="28"/>
          <w:szCs w:val="28"/>
        </w:rPr>
      </w:pPr>
      <w:r w:rsidRPr="00F51F4F">
        <w:rPr>
          <w:rFonts w:ascii="Times New Roman" w:hAnsi="Times New Roman" w:cs="Times New Roman"/>
          <w:sz w:val="28"/>
          <w:szCs w:val="28"/>
        </w:rPr>
        <w:t xml:space="preserve">       Основными являются задачи к каждому параграфу. В конце каждой главы есть 20-30 дополнительных заданий, которые можно использовать как для основной работы (если задач к какому-то параграфу главы окажется недостаточно), так и для повторения материала данной главы.  Также в учебнике приведены задачи повышенной трудности, которые можно использовать для индивидуальной работы с учащимися, проявляющими особый интерес к математике. </w:t>
      </w:r>
    </w:p>
    <w:p w:rsidR="00F51F4F" w:rsidRPr="00F51F4F" w:rsidRDefault="00F51F4F" w:rsidP="00F51F4F">
      <w:pPr>
        <w:jc w:val="both"/>
        <w:rPr>
          <w:rFonts w:ascii="Times New Roman" w:hAnsi="Times New Roman" w:cs="Times New Roman"/>
          <w:sz w:val="28"/>
          <w:szCs w:val="28"/>
        </w:rPr>
      </w:pPr>
      <w:r w:rsidRPr="00F51F4F">
        <w:rPr>
          <w:rFonts w:ascii="Times New Roman" w:hAnsi="Times New Roman" w:cs="Times New Roman"/>
          <w:sz w:val="28"/>
          <w:szCs w:val="28"/>
        </w:rPr>
        <w:t xml:space="preserve">       Система задач позволяет развить интерес учащихся к математике с учетом их математической подготовки. Большое внимание уделяется тщательной формулировке задач, нередко приводится несколько решений одной и той же задачи. Также в пособии предусмотрены серии задач, в которых одно и то же понятие предстает в разных ракурсах, в качестве компонентов различных конфигураций. Характерной особенностью системы задач является широкое использование в них стандартных конфигураций, что способствует усвоению понятий, способов рассуждений.</w:t>
      </w:r>
    </w:p>
    <w:p w:rsidR="00F51F4F" w:rsidRPr="00F51F4F" w:rsidRDefault="00F51F4F" w:rsidP="00F51F4F">
      <w:pPr>
        <w:jc w:val="both"/>
        <w:rPr>
          <w:rFonts w:ascii="Times New Roman" w:hAnsi="Times New Roman" w:cs="Times New Roman"/>
          <w:sz w:val="28"/>
          <w:szCs w:val="28"/>
        </w:rPr>
      </w:pPr>
      <w:r w:rsidRPr="00F51F4F">
        <w:rPr>
          <w:rFonts w:ascii="Times New Roman" w:hAnsi="Times New Roman" w:cs="Times New Roman"/>
          <w:sz w:val="28"/>
          <w:szCs w:val="28"/>
        </w:rPr>
        <w:t xml:space="preserve">       При изложении теоретического материала соблюдается систематичность, последовательность и экономичность изложения. У учащихся формируется понятие красоты и изящества математических рассуждений.       </w:t>
      </w:r>
    </w:p>
    <w:p w:rsidR="00F51F4F" w:rsidRPr="00F51F4F" w:rsidRDefault="00F51F4F" w:rsidP="00F51F4F">
      <w:pPr>
        <w:jc w:val="both"/>
        <w:rPr>
          <w:rFonts w:ascii="Times New Roman" w:hAnsi="Times New Roman" w:cs="Times New Roman"/>
          <w:sz w:val="28"/>
          <w:szCs w:val="28"/>
        </w:rPr>
      </w:pPr>
      <w:r w:rsidRPr="00F51F4F">
        <w:rPr>
          <w:rFonts w:ascii="Times New Roman" w:hAnsi="Times New Roman" w:cs="Times New Roman"/>
          <w:sz w:val="28"/>
          <w:szCs w:val="28"/>
        </w:rPr>
        <w:t xml:space="preserve">       Для качественного проведения уроков по данному учебнику имеются необходимые дидактические и методические материалы.</w:t>
      </w:r>
    </w:p>
    <w:p w:rsidR="00F51F4F" w:rsidRPr="00F51F4F" w:rsidRDefault="00F51F4F" w:rsidP="00F51F4F">
      <w:pPr>
        <w:jc w:val="both"/>
        <w:rPr>
          <w:rFonts w:ascii="Times New Roman" w:hAnsi="Times New Roman" w:cs="Times New Roman"/>
          <w:sz w:val="28"/>
          <w:szCs w:val="28"/>
        </w:rPr>
      </w:pPr>
      <w:r w:rsidRPr="00F51F4F">
        <w:rPr>
          <w:rFonts w:ascii="Times New Roman" w:hAnsi="Times New Roman" w:cs="Times New Roman"/>
          <w:sz w:val="28"/>
          <w:szCs w:val="28"/>
        </w:rPr>
        <w:t xml:space="preserve">       При реализации рабочей программы используется дополнительный материал (выделенный в стандарте курсивом) в ознакомительном плане, </w:t>
      </w:r>
      <w:r w:rsidRPr="00F51F4F">
        <w:rPr>
          <w:rFonts w:ascii="Times New Roman" w:hAnsi="Times New Roman" w:cs="Times New Roman"/>
          <w:sz w:val="28"/>
          <w:szCs w:val="28"/>
        </w:rPr>
        <w:lastRenderedPageBreak/>
        <w:t>создавая условия для максимального математического развития учащихся, интересующихся предметом, для совершенствования возможностей и способностей каждого ученика.</w:t>
      </w:r>
    </w:p>
    <w:p w:rsidR="00F51F4F" w:rsidRPr="00F51F4F" w:rsidRDefault="00F51F4F" w:rsidP="00F51F4F">
      <w:pPr>
        <w:jc w:val="both"/>
        <w:rPr>
          <w:rFonts w:ascii="Times New Roman" w:hAnsi="Times New Roman" w:cs="Times New Roman"/>
          <w:sz w:val="28"/>
          <w:szCs w:val="28"/>
        </w:rPr>
      </w:pPr>
      <w:r w:rsidRPr="00F51F4F">
        <w:rPr>
          <w:rFonts w:ascii="Times New Roman" w:hAnsi="Times New Roman" w:cs="Times New Roman"/>
          <w:sz w:val="28"/>
          <w:szCs w:val="28"/>
        </w:rPr>
        <w:t xml:space="preserve">       В разделах «Четырехугольники», «Площадь», «Окружность» увеличивается число часов на темы «Площадь», «Подобные треугольники» за счет резервного времени, так как:</w:t>
      </w:r>
    </w:p>
    <w:p w:rsidR="00F51F4F" w:rsidRPr="00F51F4F" w:rsidRDefault="00F51F4F" w:rsidP="00F51F4F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F4F">
        <w:rPr>
          <w:rFonts w:ascii="Times New Roman" w:hAnsi="Times New Roman" w:cs="Times New Roman"/>
          <w:sz w:val="28"/>
          <w:szCs w:val="28"/>
        </w:rPr>
        <w:t>вычисление площади многоугольника является основной частью решения задач по теме «Многогранники» в курсе стереометрии;</w:t>
      </w:r>
    </w:p>
    <w:p w:rsidR="00F51F4F" w:rsidRPr="00F51F4F" w:rsidRDefault="00F51F4F" w:rsidP="00F51F4F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F4F">
        <w:rPr>
          <w:rFonts w:ascii="Times New Roman" w:hAnsi="Times New Roman" w:cs="Times New Roman"/>
          <w:sz w:val="28"/>
          <w:szCs w:val="28"/>
        </w:rPr>
        <w:t>практические навыки вычисления площадей многоугольников востребованы в ходе решения задач;</w:t>
      </w:r>
    </w:p>
    <w:p w:rsidR="00F51F4F" w:rsidRPr="00F51F4F" w:rsidRDefault="00F51F4F" w:rsidP="00F51F4F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F4F">
        <w:rPr>
          <w:rFonts w:ascii="Times New Roman" w:hAnsi="Times New Roman" w:cs="Times New Roman"/>
          <w:sz w:val="28"/>
          <w:szCs w:val="28"/>
        </w:rPr>
        <w:t>понятия синуса, косинуса, тангенса острого угла прямоугольного треугольника используется при решении задач по физике на нахождение работы.</w:t>
      </w:r>
    </w:p>
    <w:p w:rsidR="00F51F4F" w:rsidRPr="00F51F4F" w:rsidRDefault="00F51F4F" w:rsidP="00F51F4F">
      <w:pPr>
        <w:jc w:val="both"/>
        <w:rPr>
          <w:rFonts w:ascii="Times New Roman" w:hAnsi="Times New Roman" w:cs="Times New Roman"/>
          <w:sz w:val="28"/>
          <w:szCs w:val="28"/>
        </w:rPr>
      </w:pPr>
      <w:r w:rsidRPr="00F51F4F">
        <w:rPr>
          <w:rFonts w:ascii="Times New Roman" w:hAnsi="Times New Roman" w:cs="Times New Roman"/>
          <w:sz w:val="28"/>
          <w:szCs w:val="28"/>
        </w:rPr>
        <w:t xml:space="preserve">       Увеличивается время на повторение, систематизацию и обобщение учебного материала, на достижение опорного уровня, который позволяет ученику с невысоким уровнем математической подготовки адаптироваться к изучению нового материала на следующей ступени обучения.</w:t>
      </w:r>
    </w:p>
    <w:p w:rsidR="00F51F4F" w:rsidRPr="00F51F4F" w:rsidRDefault="00F51F4F" w:rsidP="00F51F4F">
      <w:pPr>
        <w:jc w:val="both"/>
        <w:rPr>
          <w:rFonts w:ascii="Times New Roman" w:hAnsi="Times New Roman" w:cs="Times New Roman"/>
          <w:sz w:val="28"/>
          <w:szCs w:val="28"/>
        </w:rPr>
      </w:pPr>
      <w:r w:rsidRPr="00F51F4F">
        <w:rPr>
          <w:rFonts w:ascii="Times New Roman" w:hAnsi="Times New Roman" w:cs="Times New Roman"/>
          <w:sz w:val="28"/>
          <w:szCs w:val="28"/>
        </w:rPr>
        <w:t xml:space="preserve">        Распределение курса по темам: «Четырехугольники» - 14 часов; «Площадь» - 16 часов; «Подобные треугольники» - 20 часов; «Окружность» - 17 часов.</w:t>
      </w:r>
    </w:p>
    <w:p w:rsidR="00F51F4F" w:rsidRPr="00F51F4F" w:rsidRDefault="00F51F4F" w:rsidP="00F51F4F">
      <w:pPr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F4F">
        <w:rPr>
          <w:rFonts w:ascii="Times New Roman" w:hAnsi="Times New Roman" w:cs="Times New Roman"/>
          <w:b/>
          <w:i/>
          <w:sz w:val="28"/>
          <w:szCs w:val="28"/>
        </w:rPr>
        <w:t>Четырехугольники (14 часов)</w:t>
      </w:r>
    </w:p>
    <w:p w:rsidR="00F51F4F" w:rsidRPr="00F51F4F" w:rsidRDefault="00F51F4F" w:rsidP="00F51F4F">
      <w:pPr>
        <w:ind w:left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51F4F">
        <w:rPr>
          <w:rFonts w:ascii="Times New Roman" w:hAnsi="Times New Roman" w:cs="Times New Roman"/>
          <w:sz w:val="28"/>
          <w:szCs w:val="28"/>
        </w:rPr>
        <w:t xml:space="preserve">Многоугольник, выпуклый многоугольник, четырехугольник. </w:t>
      </w:r>
      <w:r w:rsidRPr="00F51F4F">
        <w:rPr>
          <w:rFonts w:ascii="Times New Roman" w:hAnsi="Times New Roman" w:cs="Times New Roman"/>
          <w:spacing w:val="-2"/>
          <w:sz w:val="28"/>
          <w:szCs w:val="28"/>
        </w:rPr>
        <w:t xml:space="preserve">Параллелограмм, его свойства и признаки. Трапеция. Прямоугольник, ромб, квадрат, их свойства. Осевая и центральная симметрии. </w:t>
      </w:r>
    </w:p>
    <w:p w:rsidR="00F51F4F" w:rsidRPr="00F51F4F" w:rsidRDefault="00F51F4F" w:rsidP="00F51F4F">
      <w:pPr>
        <w:ind w:left="426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F51F4F">
        <w:rPr>
          <w:rFonts w:ascii="Times New Roman" w:hAnsi="Times New Roman" w:cs="Times New Roman"/>
          <w:i/>
          <w:spacing w:val="-2"/>
          <w:sz w:val="28"/>
          <w:szCs w:val="28"/>
        </w:rPr>
        <w:t>Основная цель</w:t>
      </w:r>
      <w:r w:rsidRPr="00F51F4F">
        <w:rPr>
          <w:rFonts w:ascii="Times New Roman" w:hAnsi="Times New Roman" w:cs="Times New Roman"/>
          <w:spacing w:val="-2"/>
          <w:sz w:val="28"/>
          <w:szCs w:val="28"/>
        </w:rPr>
        <w:t xml:space="preserve"> - изучить наиболее важные </w:t>
      </w:r>
      <w:r w:rsidRPr="00F51F4F">
        <w:rPr>
          <w:rFonts w:ascii="Times New Roman" w:hAnsi="Times New Roman" w:cs="Times New Roman"/>
          <w:spacing w:val="2"/>
          <w:sz w:val="28"/>
          <w:szCs w:val="28"/>
        </w:rPr>
        <w:t xml:space="preserve">виды четырехугольников- параллелограмм, прямоугольник, ромб, квадрат, трапецию; </w:t>
      </w:r>
      <w:r w:rsidRPr="00F51F4F">
        <w:rPr>
          <w:rFonts w:ascii="Times New Roman" w:hAnsi="Times New Roman" w:cs="Times New Roman"/>
          <w:spacing w:val="-1"/>
          <w:sz w:val="28"/>
          <w:szCs w:val="28"/>
        </w:rPr>
        <w:t>дать представление о фигурах, обладающих осевой и центральной симметрией.</w:t>
      </w:r>
    </w:p>
    <w:p w:rsidR="00F51F4F" w:rsidRPr="00F51F4F" w:rsidRDefault="00F51F4F" w:rsidP="00F51F4F">
      <w:pPr>
        <w:spacing w:before="120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F51F4F">
        <w:rPr>
          <w:rFonts w:ascii="Times New Roman" w:hAnsi="Times New Roman" w:cs="Times New Roman"/>
          <w:b/>
          <w:i/>
          <w:spacing w:val="1"/>
          <w:sz w:val="28"/>
          <w:szCs w:val="28"/>
        </w:rPr>
        <w:t>Площадь многоугольника (14 часов)</w:t>
      </w:r>
    </w:p>
    <w:p w:rsidR="00F51F4F" w:rsidRPr="00F51F4F" w:rsidRDefault="00F51F4F" w:rsidP="00F51F4F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1F4F">
        <w:rPr>
          <w:rFonts w:ascii="Times New Roman" w:hAnsi="Times New Roman" w:cs="Times New Roman"/>
          <w:spacing w:val="1"/>
          <w:sz w:val="28"/>
          <w:szCs w:val="28"/>
        </w:rPr>
        <w:t xml:space="preserve">Понятие площади многоугольника. Площади прямоугольника, </w:t>
      </w:r>
      <w:r w:rsidRPr="00F51F4F">
        <w:rPr>
          <w:rFonts w:ascii="Times New Roman" w:hAnsi="Times New Roman" w:cs="Times New Roman"/>
          <w:sz w:val="28"/>
          <w:szCs w:val="28"/>
        </w:rPr>
        <w:t>параллелограмма, треугольника, трапеции. Теорема Пифагора.</w:t>
      </w:r>
    </w:p>
    <w:p w:rsidR="00F51F4F" w:rsidRPr="00F51F4F" w:rsidRDefault="00F51F4F" w:rsidP="00F51F4F">
      <w:pPr>
        <w:ind w:left="42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51F4F">
        <w:rPr>
          <w:rFonts w:ascii="Times New Roman" w:hAnsi="Times New Roman" w:cs="Times New Roman"/>
          <w:i/>
          <w:sz w:val="28"/>
          <w:szCs w:val="28"/>
        </w:rPr>
        <w:t>Основная цель</w:t>
      </w:r>
      <w:r w:rsidRPr="00F51F4F">
        <w:rPr>
          <w:rFonts w:ascii="Times New Roman" w:hAnsi="Times New Roman" w:cs="Times New Roman"/>
          <w:b/>
          <w:sz w:val="28"/>
          <w:szCs w:val="28"/>
        </w:rPr>
        <w:t>-</w:t>
      </w:r>
      <w:r w:rsidRPr="00F51F4F">
        <w:rPr>
          <w:rFonts w:ascii="Times New Roman" w:hAnsi="Times New Roman" w:cs="Times New Roman"/>
          <w:spacing w:val="-3"/>
          <w:sz w:val="28"/>
          <w:szCs w:val="28"/>
        </w:rPr>
        <w:t xml:space="preserve">расширить и углубить полученные в 5-6 классах представления, учащихся об измерении и </w:t>
      </w:r>
      <w:r w:rsidRPr="00F51F4F">
        <w:rPr>
          <w:rFonts w:ascii="Times New Roman" w:hAnsi="Times New Roman" w:cs="Times New Roman"/>
          <w:spacing w:val="-2"/>
          <w:sz w:val="28"/>
          <w:szCs w:val="28"/>
        </w:rPr>
        <w:t>вычислении площадей; вывести формулы площадей прямоугольника, параллелограмма, треугольника, трапеции; доказать одну из главных теорем геометрии -теорему Пифагора.</w:t>
      </w:r>
    </w:p>
    <w:p w:rsidR="00F51F4F" w:rsidRPr="00F51F4F" w:rsidRDefault="00F51F4F" w:rsidP="00F51F4F">
      <w:pPr>
        <w:spacing w:before="120"/>
        <w:jc w:val="both"/>
        <w:rPr>
          <w:rFonts w:ascii="Times New Roman" w:hAnsi="Times New Roman" w:cs="Times New Roman"/>
          <w:i/>
          <w:spacing w:val="3"/>
          <w:sz w:val="28"/>
          <w:szCs w:val="28"/>
        </w:rPr>
      </w:pPr>
      <w:r w:rsidRPr="00F51F4F">
        <w:rPr>
          <w:rFonts w:ascii="Times New Roman" w:hAnsi="Times New Roman" w:cs="Times New Roman"/>
          <w:b/>
          <w:i/>
          <w:spacing w:val="3"/>
          <w:sz w:val="28"/>
          <w:szCs w:val="28"/>
        </w:rPr>
        <w:t>Подобные треугольники (19 часов)</w:t>
      </w:r>
    </w:p>
    <w:p w:rsidR="00F51F4F" w:rsidRPr="00F51F4F" w:rsidRDefault="00F51F4F" w:rsidP="00F51F4F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1F4F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Подобные треугольники. Признаки подобия </w:t>
      </w:r>
      <w:r w:rsidRPr="00F51F4F">
        <w:rPr>
          <w:rFonts w:ascii="Times New Roman" w:hAnsi="Times New Roman" w:cs="Times New Roman"/>
          <w:spacing w:val="-3"/>
          <w:sz w:val="28"/>
          <w:szCs w:val="28"/>
        </w:rPr>
        <w:t xml:space="preserve">треугольников. Применение подобия к доказательству теорем и решению задач. Синус, </w:t>
      </w:r>
      <w:r w:rsidRPr="00F51F4F">
        <w:rPr>
          <w:rFonts w:ascii="Times New Roman" w:hAnsi="Times New Roman" w:cs="Times New Roman"/>
          <w:sz w:val="28"/>
          <w:szCs w:val="28"/>
        </w:rPr>
        <w:t xml:space="preserve">косинус и тангенс острого угла прямоугольного треугольника. </w:t>
      </w:r>
    </w:p>
    <w:p w:rsidR="00F51F4F" w:rsidRPr="00F51F4F" w:rsidRDefault="00F51F4F" w:rsidP="00F51F4F">
      <w:pPr>
        <w:ind w:left="426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51F4F">
        <w:rPr>
          <w:rFonts w:ascii="Times New Roman" w:hAnsi="Times New Roman" w:cs="Times New Roman"/>
          <w:i/>
          <w:sz w:val="28"/>
          <w:szCs w:val="28"/>
        </w:rPr>
        <w:t>Основная цель -</w:t>
      </w:r>
      <w:r w:rsidRPr="00F51F4F">
        <w:rPr>
          <w:rFonts w:ascii="Times New Roman" w:hAnsi="Times New Roman" w:cs="Times New Roman"/>
          <w:sz w:val="28"/>
          <w:szCs w:val="28"/>
        </w:rPr>
        <w:t xml:space="preserve"> ввести понятие подобных треугольников; рассмотреть признаки подобия треугольников и их </w:t>
      </w:r>
      <w:r w:rsidRPr="00F51F4F">
        <w:rPr>
          <w:rFonts w:ascii="Times New Roman" w:hAnsi="Times New Roman" w:cs="Times New Roman"/>
          <w:spacing w:val="-3"/>
          <w:sz w:val="28"/>
          <w:szCs w:val="28"/>
        </w:rPr>
        <w:t xml:space="preserve">применения; сделать первый шаг в освоении учащимися тригонометрического аппарата </w:t>
      </w:r>
      <w:r w:rsidRPr="00F51F4F">
        <w:rPr>
          <w:rFonts w:ascii="Times New Roman" w:hAnsi="Times New Roman" w:cs="Times New Roman"/>
          <w:spacing w:val="-5"/>
          <w:sz w:val="28"/>
          <w:szCs w:val="28"/>
        </w:rPr>
        <w:t>геометрии.</w:t>
      </w:r>
    </w:p>
    <w:p w:rsidR="00F51F4F" w:rsidRPr="00F51F4F" w:rsidRDefault="00F51F4F" w:rsidP="00F51F4F">
      <w:pPr>
        <w:spacing w:before="120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F51F4F">
        <w:rPr>
          <w:rFonts w:ascii="Times New Roman" w:hAnsi="Times New Roman" w:cs="Times New Roman"/>
          <w:b/>
          <w:i/>
          <w:spacing w:val="1"/>
          <w:sz w:val="28"/>
          <w:szCs w:val="28"/>
        </w:rPr>
        <w:t>Окружность (17 часов)</w:t>
      </w:r>
    </w:p>
    <w:p w:rsidR="00F51F4F" w:rsidRPr="00F51F4F" w:rsidRDefault="00F51F4F" w:rsidP="00F51F4F">
      <w:pPr>
        <w:ind w:left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51F4F">
        <w:rPr>
          <w:rFonts w:ascii="Times New Roman" w:hAnsi="Times New Roman" w:cs="Times New Roman"/>
          <w:spacing w:val="1"/>
          <w:sz w:val="28"/>
          <w:szCs w:val="28"/>
        </w:rPr>
        <w:t xml:space="preserve">Взаимное расположение прямой и окружности. Касательная к </w:t>
      </w:r>
      <w:r w:rsidRPr="00F51F4F">
        <w:rPr>
          <w:rFonts w:ascii="Times New Roman" w:hAnsi="Times New Roman" w:cs="Times New Roman"/>
          <w:spacing w:val="-1"/>
          <w:sz w:val="28"/>
          <w:szCs w:val="28"/>
        </w:rPr>
        <w:t xml:space="preserve">окружности, ее свойство и признак. Центральные и вписанные углы. Четыре </w:t>
      </w:r>
      <w:r w:rsidRPr="00F51F4F">
        <w:rPr>
          <w:rFonts w:ascii="Times New Roman" w:hAnsi="Times New Roman" w:cs="Times New Roman"/>
          <w:spacing w:val="-2"/>
          <w:sz w:val="28"/>
          <w:szCs w:val="28"/>
        </w:rPr>
        <w:t>замечательные точки треугольника. Вписанная и описанная окружности.</w:t>
      </w:r>
    </w:p>
    <w:p w:rsidR="00F51F4F" w:rsidRPr="00F51F4F" w:rsidRDefault="00F51F4F" w:rsidP="00F51F4F">
      <w:pPr>
        <w:ind w:left="426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F51F4F">
        <w:rPr>
          <w:rFonts w:ascii="Times New Roman" w:hAnsi="Times New Roman" w:cs="Times New Roman"/>
          <w:i/>
          <w:spacing w:val="-2"/>
          <w:sz w:val="28"/>
          <w:szCs w:val="28"/>
        </w:rPr>
        <w:t>Основная цель</w:t>
      </w:r>
      <w:r w:rsidRPr="00F51F4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-</w:t>
      </w:r>
      <w:r w:rsidRPr="00F51F4F">
        <w:rPr>
          <w:rFonts w:ascii="Times New Roman" w:hAnsi="Times New Roman" w:cs="Times New Roman"/>
          <w:spacing w:val="-1"/>
          <w:sz w:val="28"/>
          <w:szCs w:val="28"/>
        </w:rPr>
        <w:t>расширить сведения об окружности, полученные учащимися в 7 классе; изучить новые факты, связанные с окружностью; познакомить учащихся с четырьмя замечательными точками треугольника.</w:t>
      </w:r>
    </w:p>
    <w:p w:rsidR="00F51F4F" w:rsidRPr="00F51F4F" w:rsidRDefault="00F51F4F" w:rsidP="00F51F4F">
      <w:pPr>
        <w:spacing w:before="120"/>
        <w:rPr>
          <w:rFonts w:ascii="Times New Roman" w:hAnsi="Times New Roman" w:cs="Times New Roman"/>
          <w:b/>
          <w:i/>
          <w:spacing w:val="-16"/>
          <w:sz w:val="28"/>
          <w:szCs w:val="28"/>
        </w:rPr>
      </w:pPr>
      <w:r w:rsidRPr="00F51F4F">
        <w:rPr>
          <w:rFonts w:ascii="Times New Roman" w:hAnsi="Times New Roman" w:cs="Times New Roman"/>
          <w:b/>
          <w:i/>
          <w:sz w:val="28"/>
          <w:szCs w:val="28"/>
        </w:rPr>
        <w:t>Итоговое повторение курса 8 класса. Решение задач (4 часа)</w:t>
      </w:r>
    </w:p>
    <w:p w:rsidR="00F51F4F" w:rsidRPr="00F51F4F" w:rsidRDefault="00F51F4F" w:rsidP="00F51F4F">
      <w:pPr>
        <w:pStyle w:val="2f0"/>
        <w:shd w:val="clear" w:color="auto" w:fill="auto"/>
        <w:spacing w:after="240" w:line="235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  <w:sectPr w:rsidR="00F51F4F" w:rsidRPr="00F51F4F" w:rsidSect="00F51F4F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12533" w:rsidRDefault="00212533">
      <w:pPr>
        <w:rPr>
          <w:rFonts w:ascii="Times New Roman" w:hAnsi="Times New Roman" w:cs="Times New Roman"/>
          <w:b/>
          <w:sz w:val="28"/>
          <w:szCs w:val="28"/>
        </w:rPr>
      </w:pPr>
    </w:p>
    <w:p w:rsidR="005643CE" w:rsidRPr="00DF3D6E" w:rsidRDefault="005643CE" w:rsidP="005643CE">
      <w:pPr>
        <w:tabs>
          <w:tab w:val="left" w:pos="17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D6E">
        <w:rPr>
          <w:rFonts w:ascii="Times New Roman" w:hAnsi="Times New Roman" w:cs="Times New Roman"/>
          <w:b/>
          <w:sz w:val="28"/>
          <w:szCs w:val="28"/>
        </w:rPr>
        <w:t>Календарно-</w:t>
      </w:r>
      <w:r w:rsidR="004B56BC" w:rsidRPr="00DF3D6E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5643CE" w:rsidRPr="00DF3D6E" w:rsidRDefault="00F86E06" w:rsidP="00F86E06">
      <w:pPr>
        <w:tabs>
          <w:tab w:val="left" w:pos="17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математике </w:t>
      </w:r>
      <w:r w:rsidR="005643C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 класс </w:t>
      </w:r>
      <w:r w:rsidR="005643CE" w:rsidRPr="00DF3D6E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E4052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0C03A6" w:rsidRPr="00DF3D6E" w:rsidRDefault="000C03A6" w:rsidP="004211CC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6"/>
        <w:gridCol w:w="9423"/>
        <w:gridCol w:w="1375"/>
        <w:gridCol w:w="1374"/>
        <w:gridCol w:w="1398"/>
      </w:tblGrid>
      <w:tr w:rsidR="00212533" w:rsidRPr="00DF3D6E" w:rsidTr="008D4744">
        <w:trPr>
          <w:jc w:val="center"/>
        </w:trPr>
        <w:tc>
          <w:tcPr>
            <w:tcW w:w="1242" w:type="dxa"/>
            <w:shd w:val="pct10" w:color="auto" w:fill="auto"/>
          </w:tcPr>
          <w:p w:rsidR="00212533" w:rsidRPr="00DF3D6E" w:rsidRDefault="00212533" w:rsidP="002C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D6E">
              <w:rPr>
                <w:rFonts w:ascii="Times New Roman" w:hAnsi="Times New Roman" w:cs="Times New Roman"/>
                <w:sz w:val="20"/>
                <w:szCs w:val="20"/>
              </w:rPr>
              <w:t>Номера уроков</w:t>
            </w:r>
          </w:p>
        </w:tc>
        <w:tc>
          <w:tcPr>
            <w:tcW w:w="9952" w:type="dxa"/>
            <w:shd w:val="pct10" w:color="auto" w:fill="auto"/>
          </w:tcPr>
          <w:p w:rsidR="00212533" w:rsidRPr="00DF3D6E" w:rsidRDefault="00212533" w:rsidP="002C7078">
            <w:pPr>
              <w:tabs>
                <w:tab w:val="left" w:pos="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D6E">
              <w:rPr>
                <w:rFonts w:ascii="Times New Roman" w:hAnsi="Times New Roman" w:cs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1417" w:type="dxa"/>
            <w:shd w:val="pct10" w:color="auto" w:fill="auto"/>
          </w:tcPr>
          <w:p w:rsidR="00212533" w:rsidRPr="00212533" w:rsidRDefault="00212533" w:rsidP="00212533">
            <w:pPr>
              <w:jc w:val="both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417" w:type="dxa"/>
            <w:shd w:val="pct10" w:color="auto" w:fill="auto"/>
          </w:tcPr>
          <w:p w:rsidR="00212533" w:rsidRPr="00212533" w:rsidRDefault="00212533" w:rsidP="00212533">
            <w:pPr>
              <w:jc w:val="both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417" w:type="dxa"/>
            <w:shd w:val="pct10" w:color="auto" w:fill="auto"/>
          </w:tcPr>
          <w:p w:rsidR="00212533" w:rsidRPr="00212533" w:rsidRDefault="00212533" w:rsidP="0021253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 w:rsidR="00212533" w:rsidRPr="00DF3D6E" w:rsidTr="008D4744">
        <w:trPr>
          <w:jc w:val="center"/>
        </w:trPr>
        <w:tc>
          <w:tcPr>
            <w:tcW w:w="11194" w:type="dxa"/>
            <w:gridSpan w:val="2"/>
            <w:shd w:val="pct10" w:color="auto" w:fill="auto"/>
          </w:tcPr>
          <w:p w:rsidR="00212533" w:rsidRPr="00DF3D6E" w:rsidRDefault="00212533" w:rsidP="000C03A6">
            <w:pPr>
              <w:tabs>
                <w:tab w:val="left" w:pos="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D6E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5часов</w:t>
            </w:r>
          </w:p>
        </w:tc>
        <w:tc>
          <w:tcPr>
            <w:tcW w:w="1417" w:type="dxa"/>
            <w:shd w:val="pct10" w:color="auto" w:fill="auto"/>
          </w:tcPr>
          <w:p w:rsidR="00212533" w:rsidRPr="00DF3D6E" w:rsidRDefault="00212533" w:rsidP="002C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pct10" w:color="auto" w:fill="auto"/>
          </w:tcPr>
          <w:p w:rsidR="00212533" w:rsidRPr="00DF3D6E" w:rsidRDefault="00212533" w:rsidP="002C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pct10" w:color="auto" w:fill="auto"/>
          </w:tcPr>
          <w:p w:rsidR="00212533" w:rsidRPr="00DF3D6E" w:rsidRDefault="00212533" w:rsidP="002C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533" w:rsidRPr="00DF3D6E" w:rsidTr="008D4744">
        <w:trPr>
          <w:jc w:val="center"/>
        </w:trPr>
        <w:tc>
          <w:tcPr>
            <w:tcW w:w="1242" w:type="dxa"/>
            <w:shd w:val="pct10" w:color="auto" w:fill="auto"/>
          </w:tcPr>
          <w:p w:rsidR="00212533" w:rsidRPr="00DF3D6E" w:rsidRDefault="00212533" w:rsidP="000C03A6">
            <w:pPr>
              <w:tabs>
                <w:tab w:val="left" w:pos="0"/>
              </w:tabs>
              <w:spacing w:after="0" w:line="240" w:lineRule="auto"/>
              <w:ind w:righ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DF3D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52" w:type="dxa"/>
            <w:shd w:val="pct10" w:color="auto" w:fill="auto"/>
          </w:tcPr>
          <w:p w:rsidR="00212533" w:rsidRPr="00DF3D6E" w:rsidRDefault="00212533" w:rsidP="000C03A6">
            <w:pPr>
              <w:tabs>
                <w:tab w:val="left" w:pos="0"/>
              </w:tabs>
              <w:spacing w:after="0" w:line="240" w:lineRule="auto"/>
              <w:ind w:righ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DF3D6E">
              <w:rPr>
                <w:rFonts w:ascii="Times New Roman" w:hAnsi="Times New Roman" w:cs="Times New Roman"/>
                <w:sz w:val="20"/>
                <w:szCs w:val="20"/>
              </w:rPr>
              <w:t>Порядок выполнения действий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pct10" w:color="auto" w:fill="auto"/>
          </w:tcPr>
          <w:p w:rsidR="00212533" w:rsidRPr="00DF3D6E" w:rsidRDefault="00212533" w:rsidP="000C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pct10" w:color="auto" w:fill="auto"/>
          </w:tcPr>
          <w:p w:rsidR="00212533" w:rsidRPr="00DF3D6E" w:rsidRDefault="00212533" w:rsidP="000C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pct10" w:color="auto" w:fill="auto"/>
          </w:tcPr>
          <w:p w:rsidR="00212533" w:rsidRPr="00DF3D6E" w:rsidRDefault="00212533" w:rsidP="000C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533" w:rsidRPr="00DF3D6E" w:rsidTr="008D4744">
        <w:trPr>
          <w:jc w:val="center"/>
        </w:trPr>
        <w:tc>
          <w:tcPr>
            <w:tcW w:w="1242" w:type="dxa"/>
            <w:shd w:val="pct10" w:color="auto" w:fill="auto"/>
          </w:tcPr>
          <w:p w:rsidR="00212533" w:rsidRPr="00DF3D6E" w:rsidRDefault="00212533" w:rsidP="000C0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D6E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9952" w:type="dxa"/>
            <w:shd w:val="pct10" w:color="auto" w:fill="auto"/>
          </w:tcPr>
          <w:p w:rsidR="00212533" w:rsidRPr="00DF3D6E" w:rsidRDefault="00212533" w:rsidP="000C03A6">
            <w:pPr>
              <w:tabs>
                <w:tab w:val="left" w:pos="0"/>
              </w:tabs>
              <w:spacing w:after="0" w:line="240" w:lineRule="auto"/>
              <w:ind w:righ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DF3D6E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pct10" w:color="auto" w:fill="auto"/>
          </w:tcPr>
          <w:p w:rsidR="00212533" w:rsidRPr="00DF3D6E" w:rsidRDefault="00212533" w:rsidP="000C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pct10" w:color="auto" w:fill="auto"/>
          </w:tcPr>
          <w:p w:rsidR="00212533" w:rsidRPr="00DF3D6E" w:rsidRDefault="00212533" w:rsidP="000C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pct10" w:color="auto" w:fill="auto"/>
          </w:tcPr>
          <w:p w:rsidR="00212533" w:rsidRPr="00DF3D6E" w:rsidRDefault="00212533" w:rsidP="000C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533" w:rsidRPr="00DF3D6E" w:rsidTr="008D4744">
        <w:trPr>
          <w:jc w:val="center"/>
        </w:trPr>
        <w:tc>
          <w:tcPr>
            <w:tcW w:w="1242" w:type="dxa"/>
            <w:shd w:val="pct10" w:color="auto" w:fill="auto"/>
          </w:tcPr>
          <w:p w:rsidR="00212533" w:rsidRPr="00DF3D6E" w:rsidRDefault="00212533" w:rsidP="000C0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D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52" w:type="dxa"/>
            <w:shd w:val="pct10" w:color="auto" w:fill="auto"/>
          </w:tcPr>
          <w:p w:rsidR="00212533" w:rsidRPr="00DF3D6E" w:rsidRDefault="00212533" w:rsidP="000C03A6">
            <w:pPr>
              <w:tabs>
                <w:tab w:val="left" w:pos="0"/>
              </w:tabs>
              <w:spacing w:after="0" w:line="240" w:lineRule="auto"/>
              <w:ind w:righ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DF3D6E">
              <w:rPr>
                <w:rFonts w:ascii="Times New Roman" w:hAnsi="Times New Roman" w:cs="Times New Roman"/>
                <w:sz w:val="20"/>
                <w:szCs w:val="20"/>
              </w:rPr>
              <w:t>Входная контрольная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pct10" w:color="auto" w:fill="auto"/>
          </w:tcPr>
          <w:p w:rsidR="00212533" w:rsidRPr="00DF3D6E" w:rsidRDefault="00212533" w:rsidP="000C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pct10" w:color="auto" w:fill="auto"/>
          </w:tcPr>
          <w:p w:rsidR="00212533" w:rsidRPr="00DF3D6E" w:rsidRDefault="00212533" w:rsidP="000C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pct10" w:color="auto" w:fill="auto"/>
          </w:tcPr>
          <w:p w:rsidR="00212533" w:rsidRPr="00DF3D6E" w:rsidRDefault="00212533" w:rsidP="000C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533" w:rsidRPr="00DF3D6E" w:rsidTr="008D4744">
        <w:trPr>
          <w:trHeight w:val="352"/>
          <w:jc w:val="center"/>
        </w:trPr>
        <w:tc>
          <w:tcPr>
            <w:tcW w:w="11194" w:type="dxa"/>
            <w:gridSpan w:val="2"/>
          </w:tcPr>
          <w:p w:rsidR="00212533" w:rsidRPr="00DF3D6E" w:rsidRDefault="00212533" w:rsidP="002C7078">
            <w:pPr>
              <w:tabs>
                <w:tab w:val="left" w:pos="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D6E">
              <w:rPr>
                <w:rFonts w:ascii="Times New Roman" w:hAnsi="Times New Roman" w:cs="Times New Roman"/>
                <w:b/>
                <w:sz w:val="20"/>
                <w:szCs w:val="20"/>
              </w:rPr>
              <w:t>§1. Натуральные числа (18 часов)</w:t>
            </w:r>
          </w:p>
        </w:tc>
        <w:tc>
          <w:tcPr>
            <w:tcW w:w="1417" w:type="dxa"/>
          </w:tcPr>
          <w:p w:rsidR="00212533" w:rsidRPr="00DF3D6E" w:rsidRDefault="00212533" w:rsidP="000C03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212533" w:rsidRPr="00DF3D6E" w:rsidRDefault="00212533" w:rsidP="000C03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212533" w:rsidRPr="00DF3D6E" w:rsidRDefault="00212533" w:rsidP="000C03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2533" w:rsidRPr="00DF3D6E" w:rsidTr="008D4744">
        <w:trPr>
          <w:jc w:val="center"/>
        </w:trPr>
        <w:tc>
          <w:tcPr>
            <w:tcW w:w="1242" w:type="dxa"/>
          </w:tcPr>
          <w:p w:rsidR="00212533" w:rsidRPr="00DF3D6E" w:rsidRDefault="00212533" w:rsidP="000C0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D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52" w:type="dxa"/>
          </w:tcPr>
          <w:p w:rsidR="00212533" w:rsidRPr="00DF3D6E" w:rsidRDefault="00212533" w:rsidP="000C03A6">
            <w:pPr>
              <w:tabs>
                <w:tab w:val="left" w:pos="0"/>
              </w:tabs>
              <w:spacing w:after="0" w:line="240" w:lineRule="auto"/>
              <w:ind w:righ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DF3D6E">
              <w:rPr>
                <w:rFonts w:ascii="Times New Roman" w:hAnsi="Times New Roman" w:cs="Times New Roman"/>
                <w:sz w:val="20"/>
                <w:szCs w:val="20"/>
              </w:rPr>
              <w:t>Чтение и запись натуральных чисел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212533" w:rsidRPr="00DF3D6E" w:rsidRDefault="00212533" w:rsidP="000C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2533" w:rsidRPr="00DF3D6E" w:rsidRDefault="00212533" w:rsidP="000C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2533" w:rsidRPr="00DF3D6E" w:rsidRDefault="00212533" w:rsidP="000C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533" w:rsidRPr="00DF3D6E" w:rsidTr="008D4744">
        <w:trPr>
          <w:jc w:val="center"/>
        </w:trPr>
        <w:tc>
          <w:tcPr>
            <w:tcW w:w="1242" w:type="dxa"/>
          </w:tcPr>
          <w:p w:rsidR="00212533" w:rsidRPr="00DF3D6E" w:rsidRDefault="00212533" w:rsidP="000C0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D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52" w:type="dxa"/>
          </w:tcPr>
          <w:p w:rsidR="00212533" w:rsidRPr="00DF3D6E" w:rsidRDefault="00212533" w:rsidP="000C03A6">
            <w:pPr>
              <w:tabs>
                <w:tab w:val="left" w:pos="0"/>
              </w:tabs>
              <w:spacing w:after="0" w:line="240" w:lineRule="auto"/>
              <w:ind w:righ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DF3D6E">
              <w:rPr>
                <w:rFonts w:ascii="Times New Roman" w:hAnsi="Times New Roman" w:cs="Times New Roman"/>
                <w:sz w:val="20"/>
                <w:szCs w:val="20"/>
              </w:rPr>
              <w:t>Позиционная запись натурального числа, разряды и классы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212533" w:rsidRPr="00DF3D6E" w:rsidRDefault="00212533" w:rsidP="000C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2533" w:rsidRPr="00DF3D6E" w:rsidRDefault="00212533" w:rsidP="000C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2533" w:rsidRPr="00DF3D6E" w:rsidRDefault="00212533" w:rsidP="000C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533" w:rsidRPr="00DF3D6E" w:rsidTr="008D4744">
        <w:trPr>
          <w:jc w:val="center"/>
        </w:trPr>
        <w:tc>
          <w:tcPr>
            <w:tcW w:w="1242" w:type="dxa"/>
          </w:tcPr>
          <w:p w:rsidR="00212533" w:rsidRPr="00DF3D6E" w:rsidRDefault="00212533" w:rsidP="000C0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D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2" w:type="dxa"/>
          </w:tcPr>
          <w:p w:rsidR="00212533" w:rsidRPr="00DF3D6E" w:rsidRDefault="00212533" w:rsidP="00704E5A">
            <w:pPr>
              <w:tabs>
                <w:tab w:val="left" w:pos="0"/>
              </w:tabs>
              <w:spacing w:after="0" w:line="240" w:lineRule="auto"/>
              <w:ind w:righ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DF3D6E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«Запись и чтение натуральных чисел»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212533" w:rsidRPr="00DF3D6E" w:rsidRDefault="00212533" w:rsidP="000C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2533" w:rsidRPr="00DF3D6E" w:rsidRDefault="00212533" w:rsidP="000C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2533" w:rsidRPr="00DF3D6E" w:rsidRDefault="00212533" w:rsidP="000C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533" w:rsidRPr="00DF3D6E" w:rsidTr="008D4744">
        <w:trPr>
          <w:jc w:val="center"/>
        </w:trPr>
        <w:tc>
          <w:tcPr>
            <w:tcW w:w="1242" w:type="dxa"/>
          </w:tcPr>
          <w:p w:rsidR="00212533" w:rsidRPr="00DF3D6E" w:rsidRDefault="00212533" w:rsidP="002F5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D6E">
              <w:rPr>
                <w:rFonts w:ascii="Times New Roman" w:hAnsi="Times New Roman" w:cs="Times New Roman"/>
                <w:sz w:val="20"/>
                <w:szCs w:val="20"/>
              </w:rPr>
              <w:t>9 - 10</w:t>
            </w:r>
          </w:p>
        </w:tc>
        <w:tc>
          <w:tcPr>
            <w:tcW w:w="9952" w:type="dxa"/>
          </w:tcPr>
          <w:p w:rsidR="00212533" w:rsidRPr="00DF3D6E" w:rsidRDefault="00212533" w:rsidP="000C0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D6E">
              <w:rPr>
                <w:rFonts w:ascii="Times New Roman" w:hAnsi="Times New Roman" w:cs="Times New Roman"/>
                <w:sz w:val="20"/>
                <w:szCs w:val="20"/>
              </w:rPr>
              <w:t>Отрезок. Длина отрезка.</w:t>
            </w:r>
          </w:p>
        </w:tc>
        <w:tc>
          <w:tcPr>
            <w:tcW w:w="1417" w:type="dxa"/>
          </w:tcPr>
          <w:p w:rsidR="00212533" w:rsidRPr="00DF3D6E" w:rsidRDefault="00212533" w:rsidP="000C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2533" w:rsidRPr="00DF3D6E" w:rsidRDefault="00212533" w:rsidP="000C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2533" w:rsidRPr="00DF3D6E" w:rsidRDefault="00212533" w:rsidP="000C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533" w:rsidRPr="00DF3D6E" w:rsidTr="008D4744">
        <w:trPr>
          <w:jc w:val="center"/>
        </w:trPr>
        <w:tc>
          <w:tcPr>
            <w:tcW w:w="1242" w:type="dxa"/>
          </w:tcPr>
          <w:p w:rsidR="00212533" w:rsidRPr="00DF3D6E" w:rsidRDefault="00212533" w:rsidP="002F5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D6E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9952" w:type="dxa"/>
          </w:tcPr>
          <w:p w:rsidR="00212533" w:rsidRPr="00DF3D6E" w:rsidRDefault="00212533" w:rsidP="002C7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D6E">
              <w:rPr>
                <w:rFonts w:ascii="Times New Roman" w:hAnsi="Times New Roman" w:cs="Times New Roman"/>
                <w:sz w:val="20"/>
                <w:szCs w:val="20"/>
              </w:rPr>
              <w:t xml:space="preserve">Треугольник. </w:t>
            </w:r>
          </w:p>
        </w:tc>
        <w:tc>
          <w:tcPr>
            <w:tcW w:w="1417" w:type="dxa"/>
          </w:tcPr>
          <w:p w:rsidR="00212533" w:rsidRPr="00DF3D6E" w:rsidRDefault="00212533" w:rsidP="000C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2533" w:rsidRPr="00DF3D6E" w:rsidRDefault="00212533" w:rsidP="000C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2533" w:rsidRPr="00DF3D6E" w:rsidRDefault="00212533" w:rsidP="000C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533" w:rsidRPr="00DF3D6E" w:rsidTr="008D4744">
        <w:trPr>
          <w:jc w:val="center"/>
        </w:trPr>
        <w:tc>
          <w:tcPr>
            <w:tcW w:w="1242" w:type="dxa"/>
          </w:tcPr>
          <w:p w:rsidR="00212533" w:rsidRPr="00DF3D6E" w:rsidRDefault="00212533" w:rsidP="002F5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D6E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9952" w:type="dxa"/>
          </w:tcPr>
          <w:p w:rsidR="00212533" w:rsidRPr="00DF3D6E" w:rsidRDefault="00212533" w:rsidP="000C0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D6E">
              <w:rPr>
                <w:rFonts w:ascii="Times New Roman" w:hAnsi="Times New Roman" w:cs="Times New Roman"/>
                <w:sz w:val="20"/>
                <w:szCs w:val="20"/>
              </w:rPr>
              <w:t>Плоскость, прямая, луч.</w:t>
            </w:r>
          </w:p>
        </w:tc>
        <w:tc>
          <w:tcPr>
            <w:tcW w:w="1417" w:type="dxa"/>
          </w:tcPr>
          <w:p w:rsidR="00212533" w:rsidRPr="00DF3D6E" w:rsidRDefault="00212533" w:rsidP="000C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2533" w:rsidRPr="00DF3D6E" w:rsidRDefault="00212533" w:rsidP="000C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2533" w:rsidRPr="00DF3D6E" w:rsidRDefault="00212533" w:rsidP="000C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533" w:rsidRPr="00DF3D6E" w:rsidTr="008D4744">
        <w:trPr>
          <w:jc w:val="center"/>
        </w:trPr>
        <w:tc>
          <w:tcPr>
            <w:tcW w:w="1242" w:type="dxa"/>
          </w:tcPr>
          <w:p w:rsidR="00212533" w:rsidRPr="00DF3D6E" w:rsidRDefault="00212533" w:rsidP="002F5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D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52" w:type="dxa"/>
          </w:tcPr>
          <w:p w:rsidR="00212533" w:rsidRPr="00DF3D6E" w:rsidRDefault="00212533" w:rsidP="002C7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D6E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«Плоскость, прямая, луч»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212533" w:rsidRPr="00DF3D6E" w:rsidRDefault="00212533" w:rsidP="000C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2533" w:rsidRPr="00DF3D6E" w:rsidRDefault="00212533" w:rsidP="000C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2533" w:rsidRPr="00DF3D6E" w:rsidRDefault="00212533" w:rsidP="000C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533" w:rsidRPr="00DF3D6E" w:rsidTr="008D4744">
        <w:trPr>
          <w:jc w:val="center"/>
        </w:trPr>
        <w:tc>
          <w:tcPr>
            <w:tcW w:w="1242" w:type="dxa"/>
          </w:tcPr>
          <w:p w:rsidR="00212533" w:rsidRPr="00DF3D6E" w:rsidRDefault="00212533" w:rsidP="002F5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D6E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9952" w:type="dxa"/>
          </w:tcPr>
          <w:p w:rsidR="00212533" w:rsidRPr="00DF3D6E" w:rsidRDefault="00212533" w:rsidP="000C0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D6E">
              <w:rPr>
                <w:rFonts w:ascii="Times New Roman" w:hAnsi="Times New Roman" w:cs="Times New Roman"/>
                <w:sz w:val="20"/>
                <w:szCs w:val="20"/>
              </w:rPr>
              <w:t>Шкалы и координаты.</w:t>
            </w:r>
          </w:p>
        </w:tc>
        <w:tc>
          <w:tcPr>
            <w:tcW w:w="1417" w:type="dxa"/>
          </w:tcPr>
          <w:p w:rsidR="00212533" w:rsidRPr="00DF3D6E" w:rsidRDefault="00212533" w:rsidP="000C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2533" w:rsidRPr="00DF3D6E" w:rsidRDefault="00212533" w:rsidP="000C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2533" w:rsidRPr="00DF3D6E" w:rsidRDefault="00212533" w:rsidP="000C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533" w:rsidRPr="00DF3D6E" w:rsidTr="008D4744">
        <w:trPr>
          <w:jc w:val="center"/>
        </w:trPr>
        <w:tc>
          <w:tcPr>
            <w:tcW w:w="1242" w:type="dxa"/>
          </w:tcPr>
          <w:p w:rsidR="00212533" w:rsidRPr="00DF3D6E" w:rsidRDefault="00212533" w:rsidP="002F5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D6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52" w:type="dxa"/>
          </w:tcPr>
          <w:p w:rsidR="00212533" w:rsidRPr="00DF3D6E" w:rsidRDefault="00212533" w:rsidP="000C0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D6E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«Шкалы и координаты.»</w:t>
            </w:r>
          </w:p>
        </w:tc>
        <w:tc>
          <w:tcPr>
            <w:tcW w:w="1417" w:type="dxa"/>
          </w:tcPr>
          <w:p w:rsidR="00212533" w:rsidRPr="00DF3D6E" w:rsidRDefault="00212533" w:rsidP="000C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2533" w:rsidRPr="00DF3D6E" w:rsidRDefault="00212533" w:rsidP="000C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2533" w:rsidRPr="00DF3D6E" w:rsidRDefault="00212533" w:rsidP="000C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533" w:rsidRPr="00DF3D6E" w:rsidTr="008D4744">
        <w:trPr>
          <w:jc w:val="center"/>
        </w:trPr>
        <w:tc>
          <w:tcPr>
            <w:tcW w:w="1242" w:type="dxa"/>
          </w:tcPr>
          <w:p w:rsidR="00212533" w:rsidRPr="00DF3D6E" w:rsidRDefault="00212533" w:rsidP="002F5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D6E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9952" w:type="dxa"/>
          </w:tcPr>
          <w:p w:rsidR="00212533" w:rsidRPr="00DF3D6E" w:rsidRDefault="00212533" w:rsidP="000C0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D6E">
              <w:rPr>
                <w:rFonts w:ascii="Times New Roman" w:hAnsi="Times New Roman" w:cs="Times New Roman"/>
                <w:sz w:val="20"/>
                <w:szCs w:val="20"/>
              </w:rPr>
              <w:t>Меньше или больше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212533" w:rsidRPr="00DF3D6E" w:rsidRDefault="00212533" w:rsidP="000C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2533" w:rsidRPr="00DF3D6E" w:rsidRDefault="00212533" w:rsidP="000C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2533" w:rsidRPr="00DF3D6E" w:rsidRDefault="00212533" w:rsidP="000C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533" w:rsidRPr="00DF3D6E" w:rsidTr="008D4744">
        <w:trPr>
          <w:jc w:val="center"/>
        </w:trPr>
        <w:tc>
          <w:tcPr>
            <w:tcW w:w="1242" w:type="dxa"/>
          </w:tcPr>
          <w:p w:rsidR="00212533" w:rsidRPr="00DF3D6E" w:rsidRDefault="00212533" w:rsidP="002F5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D6E"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9952" w:type="dxa"/>
          </w:tcPr>
          <w:p w:rsidR="00212533" w:rsidRPr="00DF3D6E" w:rsidRDefault="00212533" w:rsidP="002F53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D6E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«Меньше или больше.»</w:t>
            </w:r>
          </w:p>
        </w:tc>
        <w:tc>
          <w:tcPr>
            <w:tcW w:w="1417" w:type="dxa"/>
          </w:tcPr>
          <w:p w:rsidR="00212533" w:rsidRPr="00DF3D6E" w:rsidRDefault="00212533" w:rsidP="002F5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2533" w:rsidRPr="00DF3D6E" w:rsidRDefault="00212533" w:rsidP="002F5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2533" w:rsidRPr="00DF3D6E" w:rsidRDefault="00212533" w:rsidP="002F5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536A5">
              <w:rPr>
                <w:rFonts w:ascii="Times New Roman" w:hAnsi="Times New Roman"/>
                <w:i/>
              </w:rPr>
              <w:t>Контрольная работа №1</w:t>
            </w:r>
            <w:r>
              <w:rPr>
                <w:rFonts w:ascii="Times New Roman" w:hAnsi="Times New Roman"/>
                <w:i/>
              </w:rPr>
              <w:t xml:space="preserve"> по теме «Натуральные числа».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trHeight w:val="434"/>
          <w:jc w:val="center"/>
        </w:trPr>
        <w:tc>
          <w:tcPr>
            <w:tcW w:w="11194" w:type="dxa"/>
            <w:gridSpan w:val="2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36A5">
              <w:rPr>
                <w:rFonts w:ascii="Times New Roman" w:hAnsi="Times New Roman"/>
                <w:b/>
              </w:rPr>
              <w:t>§2 Сложение и вычитание натуральных чисел</w:t>
            </w:r>
            <w:r>
              <w:rPr>
                <w:rFonts w:ascii="Times New Roman" w:hAnsi="Times New Roman"/>
                <w:b/>
              </w:rPr>
              <w:t xml:space="preserve"> (20 часов)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24-25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натуральных чисел.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26-27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Свойства сложения натуральных чисел.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28-29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536A5">
              <w:rPr>
                <w:rFonts w:ascii="Times New Roman" w:hAnsi="Times New Roman"/>
              </w:rPr>
              <w:t>ычитание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30-31</w:t>
            </w:r>
          </w:p>
        </w:tc>
        <w:tc>
          <w:tcPr>
            <w:tcW w:w="9952" w:type="dxa"/>
          </w:tcPr>
          <w:p w:rsidR="00212533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по теме «В</w:t>
            </w:r>
            <w:r w:rsidRPr="006536A5">
              <w:rPr>
                <w:rFonts w:ascii="Times New Roman" w:hAnsi="Times New Roman"/>
              </w:rPr>
              <w:t>ычитание</w:t>
            </w:r>
            <w:r>
              <w:rPr>
                <w:rFonts w:ascii="Times New Roman" w:hAnsi="Times New Roman"/>
              </w:rPr>
              <w:t>.»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254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натуральных чисел. Решение задач.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254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536A5">
              <w:rPr>
                <w:rFonts w:ascii="Times New Roman" w:hAnsi="Times New Roman"/>
                <w:i/>
              </w:rPr>
              <w:t>Контрольная работа №2</w:t>
            </w:r>
            <w:r>
              <w:rPr>
                <w:rFonts w:ascii="Times New Roman" w:hAnsi="Times New Roman"/>
                <w:i/>
              </w:rPr>
              <w:t xml:space="preserve"> по теме Сложение и вычитание натуральных чисел.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855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34-35</w:t>
            </w:r>
          </w:p>
        </w:tc>
        <w:tc>
          <w:tcPr>
            <w:tcW w:w="9952" w:type="dxa"/>
          </w:tcPr>
          <w:p w:rsidR="00212533" w:rsidRPr="006536A5" w:rsidRDefault="00212533" w:rsidP="00225481">
            <w:pPr>
              <w:spacing w:after="0" w:line="240" w:lineRule="auto"/>
              <w:rPr>
                <w:rFonts w:ascii="Times New Roman" w:hAnsi="Times New Roman"/>
              </w:rPr>
            </w:pPr>
            <w:r w:rsidRPr="006536A5">
              <w:rPr>
                <w:rFonts w:ascii="Times New Roman" w:hAnsi="Times New Roman"/>
              </w:rPr>
              <w:t>Числовые и буквенные выраже</w:t>
            </w:r>
            <w:r>
              <w:rPr>
                <w:rFonts w:ascii="Times New Roman" w:hAnsi="Times New Roman"/>
              </w:rPr>
              <w:t>ния.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Default="00212533" w:rsidP="002855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952" w:type="dxa"/>
          </w:tcPr>
          <w:p w:rsidR="00212533" w:rsidRPr="006536A5" w:rsidRDefault="00212533" w:rsidP="002254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по теме «</w:t>
            </w:r>
            <w:r w:rsidRPr="006536A5">
              <w:rPr>
                <w:rFonts w:ascii="Times New Roman" w:hAnsi="Times New Roman"/>
              </w:rPr>
              <w:t>Числовые и буквенные выраже</w:t>
            </w:r>
            <w:r>
              <w:rPr>
                <w:rFonts w:ascii="Times New Roman" w:hAnsi="Times New Roman"/>
              </w:rPr>
              <w:t>ния».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855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37-38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 w:rsidRPr="006536A5">
              <w:rPr>
                <w:rFonts w:ascii="Times New Roman" w:hAnsi="Times New Roman"/>
              </w:rPr>
              <w:t>Буквенная запись свойств сложения и вычитания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855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39-40</w:t>
            </w:r>
          </w:p>
        </w:tc>
        <w:tc>
          <w:tcPr>
            <w:tcW w:w="9952" w:type="dxa"/>
          </w:tcPr>
          <w:p w:rsidR="00212533" w:rsidRPr="006536A5" w:rsidRDefault="00212533" w:rsidP="00225481">
            <w:pPr>
              <w:spacing w:after="0" w:line="240" w:lineRule="auto"/>
              <w:rPr>
                <w:rFonts w:ascii="Times New Roman" w:hAnsi="Times New Roman"/>
              </w:rPr>
            </w:pPr>
            <w:r w:rsidRPr="006536A5">
              <w:rPr>
                <w:rFonts w:ascii="Times New Roman" w:hAnsi="Times New Roman"/>
              </w:rPr>
              <w:t xml:space="preserve">Уравнение. 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855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41-42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 w:rsidRPr="006536A5">
              <w:rPr>
                <w:rFonts w:ascii="Times New Roman" w:hAnsi="Times New Roman"/>
              </w:rPr>
              <w:t>Решение задач с помощью уравнений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855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536A5">
              <w:rPr>
                <w:rFonts w:ascii="Times New Roman" w:hAnsi="Times New Roman"/>
                <w:i/>
              </w:rPr>
              <w:t>Контрольная работа №3</w:t>
            </w:r>
            <w:r>
              <w:rPr>
                <w:rFonts w:ascii="Times New Roman" w:hAnsi="Times New Roman"/>
                <w:i/>
              </w:rPr>
              <w:t xml:space="preserve"> по теме Числовые и буквенные выражения.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trHeight w:val="377"/>
          <w:jc w:val="center"/>
        </w:trPr>
        <w:tc>
          <w:tcPr>
            <w:tcW w:w="11194" w:type="dxa"/>
            <w:gridSpan w:val="2"/>
          </w:tcPr>
          <w:p w:rsidR="00212533" w:rsidRPr="006536A5" w:rsidRDefault="00212533" w:rsidP="002855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36A5">
              <w:rPr>
                <w:rFonts w:ascii="Times New Roman" w:hAnsi="Times New Roman"/>
                <w:b/>
              </w:rPr>
              <w:t>§3 Умножение и деление натуральных чисел</w:t>
            </w:r>
            <w:r>
              <w:rPr>
                <w:rFonts w:ascii="Times New Roman" w:hAnsi="Times New Roman"/>
                <w:b/>
              </w:rPr>
              <w:t xml:space="preserve"> (21 часа)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44-47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натуральных чисел и его свойства.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48-49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536A5">
              <w:rPr>
                <w:rFonts w:ascii="Times New Roman" w:hAnsi="Times New Roman"/>
              </w:rPr>
              <w:t>еление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по теме «Деление».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51-52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 w:rsidRPr="006536A5">
              <w:rPr>
                <w:rFonts w:ascii="Times New Roman" w:hAnsi="Times New Roman"/>
              </w:rPr>
              <w:t>Деление с остатком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по теме «</w:t>
            </w:r>
            <w:r w:rsidRPr="006536A5">
              <w:rPr>
                <w:rFonts w:ascii="Times New Roman" w:hAnsi="Times New Roman"/>
              </w:rPr>
              <w:t>Деление с остатком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536A5">
              <w:rPr>
                <w:rFonts w:ascii="Times New Roman" w:hAnsi="Times New Roman"/>
                <w:i/>
              </w:rPr>
              <w:t>Контрольная работа №4</w:t>
            </w:r>
            <w:r>
              <w:rPr>
                <w:rFonts w:ascii="Times New Roman" w:hAnsi="Times New Roman"/>
                <w:i/>
              </w:rPr>
              <w:t xml:space="preserve"> по теме Умножение и деление натуральных чисел.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EB2860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55-56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 w:rsidRPr="006536A5">
              <w:rPr>
                <w:rFonts w:ascii="Times New Roman" w:hAnsi="Times New Roman"/>
              </w:rPr>
              <w:t>Упрощение выражений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EB2860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по теме «Упрощение выражений».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58-59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 w:rsidRPr="006536A5">
              <w:rPr>
                <w:rFonts w:ascii="Times New Roman" w:hAnsi="Times New Roman"/>
              </w:rPr>
              <w:t>Порядок выполнения дейст</w:t>
            </w:r>
            <w:r>
              <w:rPr>
                <w:rFonts w:ascii="Times New Roman" w:hAnsi="Times New Roman"/>
              </w:rPr>
              <w:t>вий.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по теме «Порядок выполнения действий».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61-62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 w:rsidRPr="006536A5">
              <w:rPr>
                <w:rFonts w:ascii="Times New Roman" w:hAnsi="Times New Roman"/>
              </w:rPr>
              <w:t>Квадрат и куб числа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952" w:type="dxa"/>
          </w:tcPr>
          <w:p w:rsidR="00212533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по теме «Квадрат и куб числа».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536A5">
              <w:rPr>
                <w:rFonts w:ascii="Times New Roman" w:hAnsi="Times New Roman"/>
                <w:i/>
              </w:rPr>
              <w:t>Контрольная работа №5</w:t>
            </w:r>
            <w:r>
              <w:rPr>
                <w:rFonts w:ascii="Times New Roman" w:hAnsi="Times New Roman"/>
                <w:i/>
              </w:rPr>
              <w:t xml:space="preserve"> по теме Упрощение выражений.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trHeight w:val="306"/>
          <w:jc w:val="center"/>
        </w:trPr>
        <w:tc>
          <w:tcPr>
            <w:tcW w:w="11194" w:type="dxa"/>
            <w:gridSpan w:val="2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 w:rsidRPr="006536A5">
              <w:rPr>
                <w:rFonts w:ascii="Times New Roman" w:hAnsi="Times New Roman"/>
                <w:b/>
              </w:rPr>
              <w:t>§4 Площади и объемы</w:t>
            </w:r>
            <w:r>
              <w:rPr>
                <w:rFonts w:ascii="Times New Roman" w:hAnsi="Times New Roman"/>
                <w:b/>
              </w:rPr>
              <w:t xml:space="preserve"> (15 часов)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65-66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 w:rsidRPr="006536A5">
              <w:rPr>
                <w:rFonts w:ascii="Times New Roman" w:hAnsi="Times New Roman"/>
              </w:rPr>
              <w:t>Фор</w:t>
            </w:r>
            <w:r>
              <w:rPr>
                <w:rFonts w:ascii="Times New Roman" w:hAnsi="Times New Roman"/>
              </w:rPr>
              <w:t>мулы.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704E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 w:rsidRPr="006C1D46">
              <w:rPr>
                <w:rFonts w:ascii="Times New Roman" w:hAnsi="Times New Roman"/>
                <w:sz w:val="20"/>
                <w:szCs w:val="20"/>
              </w:rPr>
              <w:t>Понятие площади фигуры; единицы измерения площади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952" w:type="dxa"/>
          </w:tcPr>
          <w:p w:rsidR="00212533" w:rsidRPr="006C1D46" w:rsidRDefault="00212533" w:rsidP="002F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D46">
              <w:rPr>
                <w:rFonts w:ascii="Times New Roman" w:hAnsi="Times New Roman"/>
                <w:sz w:val="20"/>
                <w:szCs w:val="20"/>
              </w:rPr>
              <w:t>Понятие площади фигуры; единицы измерения площади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по теме «</w:t>
            </w:r>
            <w:r w:rsidRPr="006536A5">
              <w:rPr>
                <w:rFonts w:ascii="Times New Roman" w:hAnsi="Times New Roman"/>
              </w:rPr>
              <w:t xml:space="preserve">Площадь; </w:t>
            </w:r>
            <w:r>
              <w:rPr>
                <w:rFonts w:ascii="Times New Roman" w:hAnsi="Times New Roman"/>
              </w:rPr>
              <w:t>Формула площади</w:t>
            </w:r>
            <w:r w:rsidRPr="006536A5">
              <w:rPr>
                <w:rFonts w:ascii="Times New Roman" w:hAnsi="Times New Roman"/>
              </w:rPr>
              <w:t xml:space="preserve"> прямоугольника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70-71 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 w:rsidRPr="006536A5">
              <w:rPr>
                <w:rFonts w:ascii="Times New Roman" w:hAnsi="Times New Roman"/>
              </w:rPr>
              <w:t>Единицы измерения площадей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 w:rsidRPr="006C1D46">
              <w:rPr>
                <w:rFonts w:ascii="Times New Roman" w:hAnsi="Times New Roman"/>
                <w:i/>
                <w:sz w:val="20"/>
                <w:szCs w:val="20"/>
              </w:rPr>
              <w:t>Равновеликие фигуры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73-75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 w:rsidRPr="006536A5">
              <w:rPr>
                <w:rFonts w:ascii="Times New Roman" w:hAnsi="Times New Roman"/>
              </w:rPr>
              <w:t>Прямоугольный параллелепипед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E16B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76-77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 w:rsidRPr="006536A5">
              <w:rPr>
                <w:rFonts w:ascii="Times New Roman" w:hAnsi="Times New Roman"/>
              </w:rPr>
              <w:t>Объёмы. Объём прямоугольного параллелепипеда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E16B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по теме «</w:t>
            </w:r>
            <w:r w:rsidRPr="006536A5">
              <w:rPr>
                <w:rFonts w:ascii="Times New Roman" w:hAnsi="Times New Roman"/>
              </w:rPr>
              <w:t>Объём прямоугольного параллелепипеда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536A5">
              <w:rPr>
                <w:rFonts w:ascii="Times New Roman" w:hAnsi="Times New Roman"/>
                <w:i/>
              </w:rPr>
              <w:t>Контрольная работа №6</w:t>
            </w:r>
            <w:r>
              <w:rPr>
                <w:rFonts w:ascii="Times New Roman" w:hAnsi="Times New Roman"/>
                <w:i/>
              </w:rPr>
              <w:t xml:space="preserve"> по теме </w:t>
            </w:r>
            <w:r>
              <w:rPr>
                <w:rFonts w:ascii="Times New Roman" w:hAnsi="Times New Roman"/>
              </w:rPr>
              <w:t>«</w:t>
            </w:r>
            <w:r w:rsidRPr="006536A5">
              <w:rPr>
                <w:rFonts w:ascii="Times New Roman" w:hAnsi="Times New Roman"/>
              </w:rPr>
              <w:t>Объём прямоугольного параллелепипеда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trHeight w:val="404"/>
          <w:jc w:val="center"/>
        </w:trPr>
        <w:tc>
          <w:tcPr>
            <w:tcW w:w="11194" w:type="dxa"/>
            <w:gridSpan w:val="2"/>
          </w:tcPr>
          <w:p w:rsidR="00212533" w:rsidRPr="006536A5" w:rsidRDefault="00212533" w:rsidP="00E16B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36A5">
              <w:rPr>
                <w:rFonts w:ascii="Times New Roman" w:hAnsi="Times New Roman"/>
                <w:b/>
              </w:rPr>
              <w:t>§ 5. Обыкновенные дроби</w:t>
            </w:r>
            <w:r>
              <w:rPr>
                <w:rFonts w:ascii="Times New Roman" w:hAnsi="Times New Roman"/>
                <w:b/>
              </w:rPr>
              <w:t xml:space="preserve"> (26 часа)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80-81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 w:rsidRPr="006536A5">
              <w:rPr>
                <w:rFonts w:ascii="Times New Roman" w:hAnsi="Times New Roman"/>
              </w:rPr>
              <w:t>Окружность и круг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по теме «</w:t>
            </w:r>
            <w:r w:rsidRPr="006536A5">
              <w:rPr>
                <w:rFonts w:ascii="Times New Roman" w:hAnsi="Times New Roman"/>
              </w:rPr>
              <w:t>Окружность и круг</w:t>
            </w:r>
            <w:r>
              <w:rPr>
                <w:rFonts w:ascii="Times New Roman" w:hAnsi="Times New Roman"/>
              </w:rPr>
              <w:t>.»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 w:rsidRPr="006536A5">
              <w:rPr>
                <w:rFonts w:ascii="Times New Roman" w:hAnsi="Times New Roman"/>
              </w:rPr>
              <w:t>Круговые шкалы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84-85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Доли. Обыкновенные дроби.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по теме «Обыкновенные дроби».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87-88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 w:rsidRPr="006536A5">
              <w:rPr>
                <w:rFonts w:ascii="Times New Roman" w:hAnsi="Times New Roman"/>
              </w:rPr>
              <w:t>Сравнение дробей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по теме «Сравнение обыкновенных дробей».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90-91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 w:rsidRPr="006536A5">
              <w:rPr>
                <w:rFonts w:ascii="Times New Roman" w:hAnsi="Times New Roman"/>
              </w:rPr>
              <w:t>Правильные и неправильные дроби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по теме «</w:t>
            </w:r>
            <w:r w:rsidRPr="006536A5">
              <w:rPr>
                <w:rFonts w:ascii="Times New Roman" w:hAnsi="Times New Roman"/>
              </w:rPr>
              <w:t>Правильные и неправильные дроби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 w:rsidRPr="006536A5">
              <w:rPr>
                <w:rFonts w:ascii="Times New Roman" w:hAnsi="Times New Roman"/>
                <w:i/>
              </w:rPr>
              <w:t>Контрольная работа №7</w:t>
            </w:r>
            <w:r>
              <w:rPr>
                <w:rFonts w:ascii="Times New Roman" w:hAnsi="Times New Roman"/>
                <w:i/>
              </w:rPr>
              <w:t xml:space="preserve"> по теме Обыкновенные дроби.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94-96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6536A5">
              <w:rPr>
                <w:rFonts w:ascii="Times New Roman" w:hAnsi="Times New Roman"/>
              </w:rPr>
              <w:t>ложение и вычитание дробей с одинаковыми знаменателями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97-98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и дроби.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по теме «Деление и дроби».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100-101</w:t>
            </w:r>
          </w:p>
        </w:tc>
        <w:tc>
          <w:tcPr>
            <w:tcW w:w="9952" w:type="dxa"/>
          </w:tcPr>
          <w:p w:rsidR="00212533" w:rsidRPr="006536A5" w:rsidRDefault="00212533" w:rsidP="002962B9">
            <w:pPr>
              <w:spacing w:after="0" w:line="240" w:lineRule="auto"/>
              <w:rPr>
                <w:rFonts w:ascii="Times New Roman" w:hAnsi="Times New Roman"/>
              </w:rPr>
            </w:pPr>
            <w:r w:rsidRPr="006536A5">
              <w:rPr>
                <w:rFonts w:ascii="Times New Roman" w:hAnsi="Times New Roman"/>
              </w:rPr>
              <w:t>Смешанн</w:t>
            </w:r>
            <w:r>
              <w:rPr>
                <w:rFonts w:ascii="Times New Roman" w:hAnsi="Times New Roman"/>
              </w:rPr>
              <w:t>ое число.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9952" w:type="dxa"/>
          </w:tcPr>
          <w:p w:rsidR="00212533" w:rsidRPr="006536A5" w:rsidRDefault="00212533" w:rsidP="00D71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по теме «С</w:t>
            </w:r>
            <w:r w:rsidRPr="006536A5">
              <w:rPr>
                <w:rFonts w:ascii="Times New Roman" w:hAnsi="Times New Roman"/>
              </w:rPr>
              <w:t>ложения и вычитания смешанных чисел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D71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103-104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6536A5">
              <w:rPr>
                <w:rFonts w:ascii="Times New Roman" w:hAnsi="Times New Roman"/>
              </w:rPr>
              <w:t>ложения и вычитания смешанных чисел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 w:rsidRPr="006536A5">
              <w:rPr>
                <w:rFonts w:ascii="Times New Roman" w:hAnsi="Times New Roman"/>
                <w:i/>
              </w:rPr>
              <w:t>Контрольная работа №8</w:t>
            </w:r>
            <w:r>
              <w:rPr>
                <w:rFonts w:ascii="Times New Roman" w:hAnsi="Times New Roman"/>
                <w:i/>
              </w:rPr>
              <w:t xml:space="preserve"> по теме </w:t>
            </w:r>
            <w:r>
              <w:rPr>
                <w:rFonts w:ascii="Times New Roman" w:hAnsi="Times New Roman"/>
              </w:rPr>
              <w:t>«С</w:t>
            </w:r>
            <w:r w:rsidRPr="006536A5">
              <w:rPr>
                <w:rFonts w:ascii="Times New Roman" w:hAnsi="Times New Roman"/>
              </w:rPr>
              <w:t>ложения и вычитания смешанных чисел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1194" w:type="dxa"/>
            <w:gridSpan w:val="2"/>
          </w:tcPr>
          <w:p w:rsidR="00212533" w:rsidRPr="006536A5" w:rsidRDefault="00212533" w:rsidP="00D71A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36A5">
              <w:rPr>
                <w:rFonts w:ascii="Times New Roman" w:hAnsi="Times New Roman"/>
                <w:b/>
              </w:rPr>
              <w:t>§6. Десятичные дроби. Сложение и вычитание десятичных дробей</w:t>
            </w:r>
            <w:r>
              <w:rPr>
                <w:rFonts w:ascii="Times New Roman" w:hAnsi="Times New Roman"/>
                <w:b/>
              </w:rPr>
              <w:t xml:space="preserve"> (13 часов)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106-108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tabs>
                <w:tab w:val="left" w:pos="1155"/>
                <w:tab w:val="center" w:pos="2939"/>
              </w:tabs>
              <w:spacing w:after="0" w:line="240" w:lineRule="auto"/>
              <w:rPr>
                <w:rFonts w:ascii="Times New Roman" w:hAnsi="Times New Roman"/>
              </w:rPr>
            </w:pPr>
            <w:r w:rsidRPr="006536A5">
              <w:rPr>
                <w:rFonts w:ascii="Times New Roman" w:hAnsi="Times New Roman"/>
              </w:rPr>
              <w:t>Десятичная запи</w:t>
            </w:r>
            <w:r>
              <w:rPr>
                <w:rFonts w:ascii="Times New Roman" w:hAnsi="Times New Roman"/>
              </w:rPr>
              <w:t>сь дробных чисел.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109-110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 w:rsidRPr="006536A5">
              <w:rPr>
                <w:rFonts w:ascii="Times New Roman" w:hAnsi="Times New Roman"/>
              </w:rPr>
              <w:t>Сравнение десятичных дробей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по теме «</w:t>
            </w:r>
            <w:r w:rsidRPr="006536A5">
              <w:rPr>
                <w:rFonts w:ascii="Times New Roman" w:hAnsi="Times New Roman"/>
              </w:rPr>
              <w:t>Сравнение десятичных дробей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112-113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 w:rsidRPr="006536A5">
              <w:rPr>
                <w:rFonts w:ascii="Times New Roman" w:hAnsi="Times New Roman"/>
              </w:rPr>
              <w:t>Сложение и вычитание десятичных дробей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D71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по теме «Сложение и вычитание десятичных дробей».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B32095" w:rsidRDefault="00212533" w:rsidP="002F5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115-11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 w:rsidRPr="006536A5">
              <w:rPr>
                <w:rFonts w:ascii="Times New Roman" w:hAnsi="Times New Roman"/>
              </w:rPr>
              <w:t xml:space="preserve">Приближённое </w:t>
            </w:r>
            <w:r>
              <w:rPr>
                <w:rFonts w:ascii="Times New Roman" w:hAnsi="Times New Roman"/>
              </w:rPr>
              <w:t>значение чисел. Округление чисел.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по теме «</w:t>
            </w:r>
            <w:r w:rsidRPr="006536A5">
              <w:rPr>
                <w:rFonts w:ascii="Times New Roman" w:hAnsi="Times New Roman"/>
              </w:rPr>
              <w:t xml:space="preserve">Приближённое </w:t>
            </w:r>
            <w:r>
              <w:rPr>
                <w:rFonts w:ascii="Times New Roman" w:hAnsi="Times New Roman"/>
              </w:rPr>
              <w:t>значение чисел.»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B32095" w:rsidRDefault="00212533" w:rsidP="002F5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 w:rsidRPr="006536A5">
              <w:rPr>
                <w:rFonts w:ascii="Times New Roman" w:hAnsi="Times New Roman"/>
                <w:i/>
              </w:rPr>
              <w:t>Контрольная работа №9</w:t>
            </w:r>
            <w:r>
              <w:rPr>
                <w:rFonts w:ascii="Times New Roman" w:hAnsi="Times New Roman"/>
                <w:i/>
              </w:rPr>
              <w:t xml:space="preserve"> по теме Десятичные дроби. Сложение и вычитание десятичных дробей.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trHeight w:val="447"/>
          <w:jc w:val="center"/>
        </w:trPr>
        <w:tc>
          <w:tcPr>
            <w:tcW w:w="11194" w:type="dxa"/>
            <w:gridSpan w:val="2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36A5">
              <w:rPr>
                <w:rFonts w:ascii="Times New Roman" w:hAnsi="Times New Roman"/>
                <w:b/>
              </w:rPr>
              <w:t>§ 7. Умножение  и деление десятичных дробей</w:t>
            </w:r>
            <w:r>
              <w:rPr>
                <w:rFonts w:ascii="Times New Roman" w:hAnsi="Times New Roman"/>
                <w:b/>
              </w:rPr>
              <w:t xml:space="preserve"> (25 часов)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EA7B2E">
            <w:pPr>
              <w:spacing w:after="0" w:line="240" w:lineRule="auto"/>
              <w:rPr>
                <w:rFonts w:ascii="Times New Roman" w:hAnsi="Times New Roman"/>
              </w:rPr>
            </w:pPr>
            <w:r w:rsidRPr="006536A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-122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36A5">
              <w:rPr>
                <w:rFonts w:ascii="Times New Roman" w:hAnsi="Times New Roman"/>
              </w:rPr>
              <w:t>множение десятичных дробей на натуральное число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EA7B2E">
            <w:pPr>
              <w:spacing w:after="0" w:line="240" w:lineRule="auto"/>
              <w:rPr>
                <w:rFonts w:ascii="Times New Roman" w:hAnsi="Times New Roman"/>
              </w:rPr>
            </w:pPr>
            <w:r w:rsidRPr="006536A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23-127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 w:rsidRPr="006536A5">
              <w:rPr>
                <w:rFonts w:ascii="Times New Roman" w:hAnsi="Times New Roman"/>
              </w:rPr>
              <w:t>Деление десятич</w:t>
            </w:r>
            <w:r>
              <w:rPr>
                <w:rFonts w:ascii="Times New Roman" w:hAnsi="Times New Roman"/>
              </w:rPr>
              <w:t>ных дробей на натуральное число.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B32095" w:rsidRDefault="00212533" w:rsidP="002F5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 w:rsidRPr="006536A5">
              <w:rPr>
                <w:rFonts w:ascii="Times New Roman" w:hAnsi="Times New Roman"/>
                <w:i/>
              </w:rPr>
              <w:t>Контрольная работа №10</w:t>
            </w:r>
            <w:r>
              <w:rPr>
                <w:rFonts w:ascii="Times New Roman" w:hAnsi="Times New Roman"/>
                <w:i/>
              </w:rPr>
              <w:t xml:space="preserve"> по теме Умножение и деление десятичных дробей.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- 132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36A5">
              <w:rPr>
                <w:rFonts w:ascii="Times New Roman" w:hAnsi="Times New Roman"/>
              </w:rPr>
              <w:t>множение десятичных дробей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3374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по теме «У</w:t>
            </w:r>
            <w:r w:rsidRPr="006536A5">
              <w:rPr>
                <w:rFonts w:ascii="Times New Roman" w:hAnsi="Times New Roman"/>
              </w:rPr>
              <w:t>множение десятичных дробей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134-13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536A5">
              <w:rPr>
                <w:rFonts w:ascii="Times New Roman" w:hAnsi="Times New Roman"/>
              </w:rPr>
              <w:t>еление на десятичную дробь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B32095" w:rsidRDefault="00212533" w:rsidP="002F5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137-13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tabs>
                <w:tab w:val="left" w:pos="411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по теме «Деление</w:t>
            </w:r>
            <w:r w:rsidRPr="006536A5">
              <w:rPr>
                <w:rFonts w:ascii="Times New Roman" w:hAnsi="Times New Roman"/>
              </w:rPr>
              <w:t xml:space="preserve"> десятичных дробей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-140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 w:rsidRPr="006536A5">
              <w:rPr>
                <w:rFonts w:ascii="Times New Roman" w:hAnsi="Times New Roman"/>
              </w:rPr>
              <w:t>Среднее арифметическое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141-142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по теме «</w:t>
            </w:r>
            <w:r w:rsidRPr="006536A5">
              <w:rPr>
                <w:rFonts w:ascii="Times New Roman" w:hAnsi="Times New Roman"/>
              </w:rPr>
              <w:t>Среднее арифметическое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 w:rsidRPr="006536A5">
              <w:rPr>
                <w:rFonts w:ascii="Times New Roman" w:hAnsi="Times New Roman"/>
                <w:i/>
              </w:rPr>
              <w:t>Контрольная работа №11</w:t>
            </w:r>
            <w:r>
              <w:rPr>
                <w:rFonts w:ascii="Times New Roman" w:hAnsi="Times New Roman"/>
                <w:i/>
              </w:rPr>
              <w:t xml:space="preserve"> по теме </w:t>
            </w:r>
            <w:r>
              <w:rPr>
                <w:rFonts w:ascii="Times New Roman" w:hAnsi="Times New Roman"/>
              </w:rPr>
              <w:t>«</w:t>
            </w:r>
            <w:r w:rsidRPr="006536A5">
              <w:rPr>
                <w:rFonts w:ascii="Times New Roman" w:hAnsi="Times New Roman"/>
              </w:rPr>
              <w:t>Среднее арифметическое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trHeight w:val="442"/>
          <w:jc w:val="center"/>
        </w:trPr>
        <w:tc>
          <w:tcPr>
            <w:tcW w:w="11194" w:type="dxa"/>
            <w:gridSpan w:val="2"/>
          </w:tcPr>
          <w:p w:rsidR="00212533" w:rsidRPr="006536A5" w:rsidRDefault="00212533" w:rsidP="0033749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536A5">
              <w:rPr>
                <w:rFonts w:ascii="Times New Roman" w:hAnsi="Times New Roman"/>
                <w:b/>
              </w:rPr>
              <w:t>§ 8. Инструменты для вычислений и измерений</w:t>
            </w:r>
            <w:r>
              <w:rPr>
                <w:rFonts w:ascii="Times New Roman" w:hAnsi="Times New Roman"/>
                <w:b/>
              </w:rPr>
              <w:t xml:space="preserve"> (15 часов)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144-145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ind w:right="-205" w:hanging="15"/>
              <w:rPr>
                <w:rFonts w:ascii="Times New Roman" w:hAnsi="Times New Roman"/>
              </w:rPr>
            </w:pPr>
            <w:r w:rsidRPr="006536A5">
              <w:rPr>
                <w:rFonts w:ascii="Times New Roman" w:hAnsi="Times New Roman"/>
              </w:rPr>
              <w:t>Микрокалькулятор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14-147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 w:rsidRPr="006536A5">
              <w:rPr>
                <w:rFonts w:ascii="Times New Roman" w:hAnsi="Times New Roman"/>
              </w:rPr>
              <w:t>Проценты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B32095" w:rsidRDefault="00212533" w:rsidP="00B3209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по теме «Проценты».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trHeight w:val="230"/>
          <w:jc w:val="center"/>
        </w:trPr>
        <w:tc>
          <w:tcPr>
            <w:tcW w:w="1242" w:type="dxa"/>
          </w:tcPr>
          <w:p w:rsidR="00212533" w:rsidRPr="00B32095" w:rsidRDefault="00212533" w:rsidP="002F5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536A5">
              <w:rPr>
                <w:rFonts w:ascii="Times New Roman" w:hAnsi="Times New Roman"/>
                <w:i/>
              </w:rPr>
              <w:t>Контрольная работа №12</w:t>
            </w:r>
            <w:r>
              <w:rPr>
                <w:rFonts w:ascii="Times New Roman" w:hAnsi="Times New Roman"/>
                <w:i/>
              </w:rPr>
              <w:t xml:space="preserve"> по теме </w:t>
            </w:r>
            <w:r>
              <w:rPr>
                <w:rFonts w:ascii="Times New Roman" w:hAnsi="Times New Roman"/>
              </w:rPr>
              <w:t>«Проценты».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3374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150-151</w:t>
            </w:r>
          </w:p>
        </w:tc>
        <w:tc>
          <w:tcPr>
            <w:tcW w:w="9952" w:type="dxa"/>
          </w:tcPr>
          <w:p w:rsidR="00212533" w:rsidRPr="006536A5" w:rsidRDefault="00212533" w:rsidP="008C4A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Угол. </w:t>
            </w:r>
            <w:r w:rsidRPr="006536A5">
              <w:rPr>
                <w:rFonts w:ascii="Times New Roman" w:hAnsi="Times New Roman"/>
              </w:rPr>
              <w:t>Прямой угол</w:t>
            </w:r>
            <w:r w:rsidRPr="006536A5">
              <w:rPr>
                <w:rFonts w:ascii="Times New Roman" w:hAnsi="Times New Roman"/>
                <w:color w:val="800000"/>
              </w:rPr>
              <w:t xml:space="preserve">. </w:t>
            </w:r>
            <w:r>
              <w:rPr>
                <w:rFonts w:ascii="Times New Roman" w:hAnsi="Times New Roman"/>
              </w:rPr>
              <w:t>Р</w:t>
            </w:r>
            <w:r w:rsidRPr="006536A5">
              <w:rPr>
                <w:rFonts w:ascii="Times New Roman" w:hAnsi="Times New Roman"/>
              </w:rPr>
              <w:t>азвёрнутый</w:t>
            </w:r>
            <w:r>
              <w:rPr>
                <w:rFonts w:ascii="Times New Roman" w:hAnsi="Times New Roman"/>
              </w:rPr>
              <w:t xml:space="preserve"> угол.</w:t>
            </w:r>
            <w:r w:rsidRPr="006536A5">
              <w:rPr>
                <w:rFonts w:ascii="Times New Roman" w:hAnsi="Times New Roman"/>
              </w:rPr>
              <w:t xml:space="preserve"> Чертёжный треугольник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152-153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 w:rsidRPr="00B4137D">
              <w:rPr>
                <w:rFonts w:ascii="Times New Roman" w:hAnsi="Times New Roman"/>
                <w:sz w:val="20"/>
                <w:szCs w:val="20"/>
              </w:rPr>
              <w:t>Измерение и построение углов с помощью транспортира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по теме «</w:t>
            </w:r>
            <w:r w:rsidRPr="006536A5">
              <w:rPr>
                <w:rFonts w:ascii="Times New Roman" w:hAnsi="Times New Roman"/>
              </w:rPr>
              <w:t>Сравнение углов</w:t>
            </w:r>
            <w:r>
              <w:rPr>
                <w:rFonts w:ascii="Times New Roman" w:hAnsi="Times New Roman"/>
              </w:rPr>
              <w:t>»</w:t>
            </w:r>
            <w:r w:rsidRPr="006536A5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B32095" w:rsidRDefault="00212533" w:rsidP="002F53E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155-15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 w:rsidRPr="006536A5">
              <w:rPr>
                <w:rFonts w:ascii="Times New Roman" w:hAnsi="Times New Roman"/>
              </w:rPr>
              <w:t>Круговые диаграммы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A6A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по теме «</w:t>
            </w:r>
            <w:r w:rsidRPr="006536A5">
              <w:rPr>
                <w:rFonts w:ascii="Times New Roman" w:hAnsi="Times New Roman"/>
              </w:rPr>
              <w:t>Круговые диаграммы</w:t>
            </w:r>
            <w:r>
              <w:rPr>
                <w:rFonts w:ascii="Times New Roman" w:hAnsi="Times New Roman"/>
              </w:rPr>
              <w:t>»</w:t>
            </w:r>
            <w:r w:rsidRPr="006536A5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jc w:val="center"/>
        </w:trPr>
        <w:tc>
          <w:tcPr>
            <w:tcW w:w="1242" w:type="dxa"/>
          </w:tcPr>
          <w:p w:rsidR="00212533" w:rsidRPr="006536A5" w:rsidRDefault="00212533" w:rsidP="002A6A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9952" w:type="dxa"/>
          </w:tcPr>
          <w:p w:rsidR="00212533" w:rsidRPr="006536A5" w:rsidRDefault="00212533" w:rsidP="002F53E5">
            <w:pPr>
              <w:spacing w:after="0" w:line="240" w:lineRule="auto"/>
              <w:rPr>
                <w:rFonts w:ascii="Times New Roman" w:hAnsi="Times New Roman"/>
              </w:rPr>
            </w:pPr>
            <w:r w:rsidRPr="006536A5">
              <w:rPr>
                <w:rFonts w:ascii="Times New Roman" w:hAnsi="Times New Roman"/>
                <w:i/>
              </w:rPr>
              <w:t>Контрольная работа №13</w:t>
            </w:r>
            <w:r>
              <w:rPr>
                <w:rFonts w:ascii="Times New Roman" w:hAnsi="Times New Roman"/>
              </w:rPr>
              <w:t>«</w:t>
            </w:r>
            <w:r w:rsidRPr="006536A5">
              <w:rPr>
                <w:rFonts w:ascii="Times New Roman" w:hAnsi="Times New Roman"/>
              </w:rPr>
              <w:t>Круговые диаграммы</w:t>
            </w:r>
            <w:r>
              <w:rPr>
                <w:rFonts w:ascii="Times New Roman" w:hAnsi="Times New Roman"/>
              </w:rPr>
              <w:t>»</w:t>
            </w:r>
            <w:r w:rsidRPr="006536A5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6536A5" w:rsidTr="008D4744">
        <w:trPr>
          <w:trHeight w:val="337"/>
          <w:jc w:val="center"/>
        </w:trPr>
        <w:tc>
          <w:tcPr>
            <w:tcW w:w="11194" w:type="dxa"/>
            <w:gridSpan w:val="2"/>
          </w:tcPr>
          <w:p w:rsidR="00212533" w:rsidRPr="006536A5" w:rsidRDefault="00212533" w:rsidP="002A6A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36A5">
              <w:rPr>
                <w:rFonts w:ascii="Times New Roman" w:hAnsi="Times New Roman"/>
                <w:b/>
              </w:rPr>
              <w:t>§ 9. Итоговое повторение</w:t>
            </w:r>
            <w:r>
              <w:rPr>
                <w:rFonts w:ascii="Times New Roman" w:hAnsi="Times New Roman"/>
                <w:b/>
              </w:rPr>
              <w:t xml:space="preserve"> (12 часов)</w:t>
            </w: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6536A5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A572BC" w:rsidTr="008D4744">
        <w:trPr>
          <w:jc w:val="center"/>
        </w:trPr>
        <w:tc>
          <w:tcPr>
            <w:tcW w:w="1242" w:type="dxa"/>
          </w:tcPr>
          <w:p w:rsidR="00212533" w:rsidRPr="00B32095" w:rsidRDefault="00212533" w:rsidP="002F53E5">
            <w:pPr>
              <w:spacing w:after="0" w:line="240" w:lineRule="auto"/>
              <w:ind w:right="-2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9952" w:type="dxa"/>
          </w:tcPr>
          <w:p w:rsidR="00212533" w:rsidRPr="00284309" w:rsidRDefault="00212533" w:rsidP="002A6AF0">
            <w:pPr>
              <w:spacing w:after="0" w:line="240" w:lineRule="auto"/>
              <w:ind w:right="-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Натуральными числа и шкалы.</w:t>
            </w:r>
          </w:p>
        </w:tc>
        <w:tc>
          <w:tcPr>
            <w:tcW w:w="1417" w:type="dxa"/>
          </w:tcPr>
          <w:p w:rsidR="00212533" w:rsidRPr="00284309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284309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284309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A572BC" w:rsidTr="008D4744">
        <w:trPr>
          <w:jc w:val="center"/>
        </w:trPr>
        <w:tc>
          <w:tcPr>
            <w:tcW w:w="1242" w:type="dxa"/>
          </w:tcPr>
          <w:p w:rsidR="00212533" w:rsidRDefault="00212533" w:rsidP="002F53E5">
            <w:pPr>
              <w:spacing w:after="0" w:line="240" w:lineRule="auto"/>
              <w:ind w:right="-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52" w:type="dxa"/>
          </w:tcPr>
          <w:p w:rsidR="00212533" w:rsidRDefault="00212533" w:rsidP="002A6AF0">
            <w:pPr>
              <w:spacing w:after="0" w:line="240" w:lineRule="auto"/>
              <w:ind w:right="-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натуральных чисел.</w:t>
            </w:r>
          </w:p>
        </w:tc>
        <w:tc>
          <w:tcPr>
            <w:tcW w:w="1417" w:type="dxa"/>
          </w:tcPr>
          <w:p w:rsidR="00212533" w:rsidRPr="00284309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284309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284309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A572BC" w:rsidTr="008D4744">
        <w:trPr>
          <w:jc w:val="center"/>
        </w:trPr>
        <w:tc>
          <w:tcPr>
            <w:tcW w:w="1242" w:type="dxa"/>
          </w:tcPr>
          <w:p w:rsidR="00212533" w:rsidRPr="00284309" w:rsidRDefault="00212533" w:rsidP="0079226A">
            <w:pPr>
              <w:spacing w:after="0" w:line="240" w:lineRule="auto"/>
              <w:ind w:right="-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52" w:type="dxa"/>
          </w:tcPr>
          <w:p w:rsidR="00212533" w:rsidRPr="00284309" w:rsidRDefault="00212533" w:rsidP="002F53E5">
            <w:pPr>
              <w:spacing w:after="0" w:line="240" w:lineRule="auto"/>
              <w:ind w:right="-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и деление натуральных чисел.</w:t>
            </w:r>
          </w:p>
        </w:tc>
        <w:tc>
          <w:tcPr>
            <w:tcW w:w="1417" w:type="dxa"/>
          </w:tcPr>
          <w:p w:rsidR="00212533" w:rsidRPr="00284309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284309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284309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A572BC" w:rsidTr="008D4744">
        <w:trPr>
          <w:jc w:val="center"/>
        </w:trPr>
        <w:tc>
          <w:tcPr>
            <w:tcW w:w="1242" w:type="dxa"/>
          </w:tcPr>
          <w:p w:rsidR="00212533" w:rsidRPr="00284309" w:rsidRDefault="00212533" w:rsidP="002F53E5">
            <w:pPr>
              <w:spacing w:after="0" w:line="240" w:lineRule="auto"/>
              <w:ind w:right="-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52" w:type="dxa"/>
          </w:tcPr>
          <w:p w:rsidR="00212533" w:rsidRPr="00284309" w:rsidRDefault="00212533" w:rsidP="002A6AF0">
            <w:pPr>
              <w:spacing w:after="0" w:line="240" w:lineRule="auto"/>
              <w:ind w:right="-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и объем.</w:t>
            </w:r>
          </w:p>
        </w:tc>
        <w:tc>
          <w:tcPr>
            <w:tcW w:w="1417" w:type="dxa"/>
          </w:tcPr>
          <w:p w:rsidR="00212533" w:rsidRPr="00284309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284309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284309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A572BC" w:rsidTr="008D4744">
        <w:trPr>
          <w:jc w:val="center"/>
        </w:trPr>
        <w:tc>
          <w:tcPr>
            <w:tcW w:w="1242" w:type="dxa"/>
          </w:tcPr>
          <w:p w:rsidR="00212533" w:rsidRPr="00284309" w:rsidRDefault="00212533" w:rsidP="002F53E5">
            <w:pPr>
              <w:spacing w:after="0" w:line="240" w:lineRule="auto"/>
              <w:ind w:right="-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9952" w:type="dxa"/>
          </w:tcPr>
          <w:p w:rsidR="00212533" w:rsidRPr="00284309" w:rsidRDefault="00212533" w:rsidP="002F53E5">
            <w:pPr>
              <w:spacing w:after="0" w:line="240" w:lineRule="auto"/>
              <w:ind w:right="-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Обыкновенные дроби.</w:t>
            </w:r>
          </w:p>
        </w:tc>
        <w:tc>
          <w:tcPr>
            <w:tcW w:w="1417" w:type="dxa"/>
          </w:tcPr>
          <w:p w:rsidR="00212533" w:rsidRPr="00284309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284309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284309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A572BC" w:rsidTr="008D4744">
        <w:trPr>
          <w:jc w:val="center"/>
        </w:trPr>
        <w:tc>
          <w:tcPr>
            <w:tcW w:w="1242" w:type="dxa"/>
          </w:tcPr>
          <w:p w:rsidR="00212533" w:rsidRPr="00284309" w:rsidRDefault="00212533" w:rsidP="002F53E5">
            <w:pPr>
              <w:spacing w:after="0" w:line="240" w:lineRule="auto"/>
              <w:ind w:right="-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9952" w:type="dxa"/>
          </w:tcPr>
          <w:p w:rsidR="00212533" w:rsidRPr="00284309" w:rsidRDefault="00212533" w:rsidP="002F53E5">
            <w:pPr>
              <w:spacing w:after="0" w:line="240" w:lineRule="auto"/>
              <w:ind w:right="-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десятичных дробей.</w:t>
            </w:r>
          </w:p>
        </w:tc>
        <w:tc>
          <w:tcPr>
            <w:tcW w:w="1417" w:type="dxa"/>
          </w:tcPr>
          <w:p w:rsidR="00212533" w:rsidRPr="00284309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284309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284309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A572BC" w:rsidTr="008D4744">
        <w:trPr>
          <w:jc w:val="center"/>
        </w:trPr>
        <w:tc>
          <w:tcPr>
            <w:tcW w:w="1242" w:type="dxa"/>
          </w:tcPr>
          <w:p w:rsidR="00212533" w:rsidRPr="00284309" w:rsidRDefault="00212533" w:rsidP="002F53E5">
            <w:pPr>
              <w:spacing w:after="0" w:line="240" w:lineRule="auto"/>
              <w:ind w:right="-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9952" w:type="dxa"/>
          </w:tcPr>
          <w:p w:rsidR="00212533" w:rsidRPr="00284309" w:rsidRDefault="00212533" w:rsidP="002F53E5">
            <w:pPr>
              <w:spacing w:after="0" w:line="240" w:lineRule="auto"/>
              <w:ind w:right="-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и деление десятичных дробей.</w:t>
            </w:r>
          </w:p>
        </w:tc>
        <w:tc>
          <w:tcPr>
            <w:tcW w:w="1417" w:type="dxa"/>
          </w:tcPr>
          <w:p w:rsidR="00212533" w:rsidRPr="00284309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284309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284309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A572BC" w:rsidTr="008D4744">
        <w:trPr>
          <w:jc w:val="center"/>
        </w:trPr>
        <w:tc>
          <w:tcPr>
            <w:tcW w:w="1242" w:type="dxa"/>
          </w:tcPr>
          <w:p w:rsidR="00212533" w:rsidRPr="00B32095" w:rsidRDefault="00212533" w:rsidP="002F53E5">
            <w:pPr>
              <w:spacing w:after="0" w:line="240" w:lineRule="auto"/>
              <w:ind w:right="-2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9952" w:type="dxa"/>
          </w:tcPr>
          <w:p w:rsidR="00212533" w:rsidRPr="0079226A" w:rsidRDefault="00212533" w:rsidP="002F53E5">
            <w:pPr>
              <w:spacing w:after="0" w:line="240" w:lineRule="auto"/>
              <w:ind w:right="-21"/>
              <w:rPr>
                <w:rFonts w:ascii="Times New Roman" w:hAnsi="Times New Roman"/>
              </w:rPr>
            </w:pPr>
            <w:r w:rsidRPr="0079226A">
              <w:rPr>
                <w:rFonts w:ascii="Times New Roman" w:hAnsi="Times New Roman"/>
              </w:rPr>
              <w:t>Инструменты для вычислений и измерений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212533" w:rsidRPr="00284309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284309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284309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A572BC" w:rsidTr="008D4744">
        <w:trPr>
          <w:jc w:val="center"/>
        </w:trPr>
        <w:tc>
          <w:tcPr>
            <w:tcW w:w="1242" w:type="dxa"/>
          </w:tcPr>
          <w:p w:rsidR="00212533" w:rsidRPr="00284309" w:rsidRDefault="00212533" w:rsidP="002F53E5">
            <w:pPr>
              <w:spacing w:after="0" w:line="240" w:lineRule="auto"/>
              <w:ind w:right="-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52" w:type="dxa"/>
          </w:tcPr>
          <w:p w:rsidR="00212533" w:rsidRPr="00F55174" w:rsidRDefault="00212533" w:rsidP="002F53E5">
            <w:pPr>
              <w:spacing w:after="0" w:line="240" w:lineRule="auto"/>
              <w:ind w:right="-2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Итоговая контрольная работа.</w:t>
            </w:r>
          </w:p>
        </w:tc>
        <w:tc>
          <w:tcPr>
            <w:tcW w:w="1417" w:type="dxa"/>
          </w:tcPr>
          <w:p w:rsidR="00212533" w:rsidRPr="00284309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284309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284309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A572BC" w:rsidTr="008D4744">
        <w:trPr>
          <w:jc w:val="center"/>
        </w:trPr>
        <w:tc>
          <w:tcPr>
            <w:tcW w:w="1242" w:type="dxa"/>
          </w:tcPr>
          <w:p w:rsidR="00212533" w:rsidRPr="00B32095" w:rsidRDefault="00212533" w:rsidP="002F53E5">
            <w:pPr>
              <w:spacing w:after="0" w:line="240" w:lineRule="auto"/>
              <w:ind w:right="-2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9952" w:type="dxa"/>
          </w:tcPr>
          <w:p w:rsidR="00212533" w:rsidRPr="00F55174" w:rsidRDefault="00212533" w:rsidP="002F53E5">
            <w:pPr>
              <w:spacing w:after="0" w:line="240" w:lineRule="auto"/>
              <w:ind w:right="-2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Работа над ошибками итоговой контрольной работы.</w:t>
            </w:r>
          </w:p>
        </w:tc>
        <w:tc>
          <w:tcPr>
            <w:tcW w:w="1417" w:type="dxa"/>
          </w:tcPr>
          <w:p w:rsidR="00212533" w:rsidRPr="00284309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284309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284309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533" w:rsidRPr="00A572BC" w:rsidTr="008D4744">
        <w:trPr>
          <w:jc w:val="center"/>
        </w:trPr>
        <w:tc>
          <w:tcPr>
            <w:tcW w:w="1242" w:type="dxa"/>
          </w:tcPr>
          <w:p w:rsidR="00212533" w:rsidRPr="00284309" w:rsidRDefault="00212533" w:rsidP="002F53E5">
            <w:pPr>
              <w:spacing w:after="0" w:line="240" w:lineRule="auto"/>
              <w:ind w:right="-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69</w:t>
            </w:r>
            <w:r>
              <w:rPr>
                <w:rFonts w:ascii="Times New Roman" w:hAnsi="Times New Roman"/>
              </w:rPr>
              <w:t>-175</w:t>
            </w:r>
          </w:p>
        </w:tc>
        <w:tc>
          <w:tcPr>
            <w:tcW w:w="9952" w:type="dxa"/>
          </w:tcPr>
          <w:p w:rsidR="00212533" w:rsidRPr="00284309" w:rsidRDefault="00212533" w:rsidP="002F53E5">
            <w:pPr>
              <w:spacing w:after="0" w:line="240" w:lineRule="auto"/>
              <w:ind w:right="-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проектов.</w:t>
            </w:r>
          </w:p>
        </w:tc>
        <w:tc>
          <w:tcPr>
            <w:tcW w:w="1417" w:type="dxa"/>
          </w:tcPr>
          <w:p w:rsidR="00212533" w:rsidRPr="00284309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284309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2533" w:rsidRPr="00284309" w:rsidRDefault="00212533" w:rsidP="002F5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C03A6" w:rsidRPr="00A572BC" w:rsidRDefault="000C03A6" w:rsidP="000C03A6">
      <w:pPr>
        <w:rPr>
          <w:rFonts w:ascii="Times New Roman" w:hAnsi="Times New Roman"/>
        </w:rPr>
      </w:pPr>
    </w:p>
    <w:p w:rsidR="00DC21B1" w:rsidRDefault="00DC21B1" w:rsidP="00974D40">
      <w:pPr>
        <w:tabs>
          <w:tab w:val="left" w:pos="17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B1" w:rsidRDefault="00DC21B1" w:rsidP="00974D40">
      <w:pPr>
        <w:tabs>
          <w:tab w:val="left" w:pos="17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B1" w:rsidRDefault="00DC21B1" w:rsidP="00974D40">
      <w:pPr>
        <w:tabs>
          <w:tab w:val="left" w:pos="17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B1" w:rsidRDefault="00DC21B1" w:rsidP="00974D40">
      <w:pPr>
        <w:tabs>
          <w:tab w:val="left" w:pos="17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B1" w:rsidRDefault="00DC21B1" w:rsidP="00974D40">
      <w:pPr>
        <w:tabs>
          <w:tab w:val="left" w:pos="17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B1" w:rsidRDefault="00DC21B1" w:rsidP="00974D40">
      <w:pPr>
        <w:tabs>
          <w:tab w:val="left" w:pos="17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B1" w:rsidRDefault="00DC21B1" w:rsidP="00974D40">
      <w:pPr>
        <w:tabs>
          <w:tab w:val="left" w:pos="17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B1" w:rsidRDefault="00DC21B1" w:rsidP="00974D40">
      <w:pPr>
        <w:tabs>
          <w:tab w:val="left" w:pos="17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B1" w:rsidRDefault="00DC21B1" w:rsidP="00974D40">
      <w:pPr>
        <w:tabs>
          <w:tab w:val="left" w:pos="17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B1" w:rsidRDefault="00DC21B1" w:rsidP="00974D40">
      <w:pPr>
        <w:tabs>
          <w:tab w:val="left" w:pos="17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B1" w:rsidRDefault="00DC21B1" w:rsidP="00974D40">
      <w:pPr>
        <w:tabs>
          <w:tab w:val="left" w:pos="17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B1" w:rsidRDefault="00DC21B1" w:rsidP="00974D40">
      <w:pPr>
        <w:tabs>
          <w:tab w:val="left" w:pos="17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B1" w:rsidRDefault="00DC21B1" w:rsidP="00974D40">
      <w:pPr>
        <w:tabs>
          <w:tab w:val="left" w:pos="17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533" w:rsidRDefault="00212533" w:rsidP="00212533">
      <w:pPr>
        <w:rPr>
          <w:rFonts w:ascii="Times New Roman" w:hAnsi="Times New Roman" w:cs="Times New Roman"/>
          <w:b/>
          <w:sz w:val="28"/>
          <w:szCs w:val="28"/>
        </w:rPr>
      </w:pPr>
    </w:p>
    <w:p w:rsidR="00F86E06" w:rsidRDefault="00F86E06" w:rsidP="00212533">
      <w:pPr>
        <w:rPr>
          <w:rFonts w:ascii="Times New Roman" w:hAnsi="Times New Roman" w:cs="Times New Roman"/>
          <w:b/>
          <w:sz w:val="28"/>
          <w:szCs w:val="28"/>
        </w:rPr>
      </w:pPr>
    </w:p>
    <w:p w:rsidR="00974D40" w:rsidRPr="00DF3D6E" w:rsidRDefault="00974D40" w:rsidP="00212533">
      <w:pPr>
        <w:rPr>
          <w:rFonts w:ascii="Times New Roman" w:hAnsi="Times New Roman" w:cs="Times New Roman"/>
          <w:b/>
          <w:sz w:val="28"/>
          <w:szCs w:val="28"/>
        </w:rPr>
      </w:pPr>
      <w:r w:rsidRPr="00DF3D6E">
        <w:rPr>
          <w:rFonts w:ascii="Times New Roman" w:hAnsi="Times New Roman" w:cs="Times New Roman"/>
          <w:b/>
          <w:sz w:val="28"/>
          <w:szCs w:val="28"/>
        </w:rPr>
        <w:t>Календарно-тематическое  планирование</w:t>
      </w:r>
    </w:p>
    <w:p w:rsidR="00974D40" w:rsidRPr="00DF3D6E" w:rsidRDefault="00F86E06" w:rsidP="00F86E06">
      <w:pPr>
        <w:tabs>
          <w:tab w:val="left" w:pos="17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математике  6  класс</w:t>
      </w:r>
      <w:r w:rsidR="00974D40" w:rsidRPr="00DF3D6E">
        <w:rPr>
          <w:rFonts w:ascii="Times New Roman" w:hAnsi="Times New Roman" w:cs="Times New Roman"/>
          <w:b/>
          <w:sz w:val="28"/>
          <w:szCs w:val="28"/>
        </w:rPr>
        <w:t xml:space="preserve">  17</w:t>
      </w:r>
      <w:r w:rsidR="00E4052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974D40" w:rsidRPr="00DF3D6E" w:rsidRDefault="00974D40" w:rsidP="00974D40">
      <w:pPr>
        <w:tabs>
          <w:tab w:val="left" w:pos="1741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0" w:type="auto"/>
        <w:tblInd w:w="1101" w:type="dxa"/>
        <w:tblLook w:val="04A0"/>
      </w:tblPr>
      <w:tblGrid>
        <w:gridCol w:w="1275"/>
        <w:gridCol w:w="9072"/>
        <w:gridCol w:w="992"/>
        <w:gridCol w:w="1241"/>
      </w:tblGrid>
      <w:tr w:rsidR="00974D40" w:rsidRPr="00DF3D6E" w:rsidTr="00DF3D6E">
        <w:trPr>
          <w:trHeight w:val="5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40" w:rsidRPr="00DF3D6E" w:rsidRDefault="00974D40" w:rsidP="006A297A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Кол. часов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D40" w:rsidRPr="00AC08EC" w:rsidRDefault="00AC08EC" w:rsidP="00974D40">
            <w:pPr>
              <w:ind w:right="-4253"/>
              <w:jc w:val="center"/>
              <w:rPr>
                <w:rFonts w:ascii="Times New Roman" w:hAnsi="Times New Roman" w:cs="Times New Roman"/>
              </w:rPr>
            </w:pPr>
            <w:r w:rsidRPr="00AC08EC">
              <w:rPr>
                <w:rFonts w:ascii="Times New Roman" w:hAnsi="Times New Roman" w:cs="Times New Roman"/>
              </w:rPr>
              <w:t>Дата</w:t>
            </w: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40" w:rsidRPr="00DF3D6E" w:rsidRDefault="00974D40" w:rsidP="006A29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  <w:b/>
              </w:rPr>
            </w:pPr>
            <w:r w:rsidRPr="00DF3D6E">
              <w:rPr>
                <w:rFonts w:ascii="Times New Roman" w:hAnsi="Times New Roman" w:cs="Times New Roman"/>
                <w:b/>
              </w:rPr>
              <w:t>Повторение материала 5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517E16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8A18F7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Повторение. </w:t>
            </w:r>
            <w:r w:rsidR="00517E16">
              <w:rPr>
                <w:rFonts w:ascii="Times New Roman" w:hAnsi="Times New Roman" w:cs="Times New Roman"/>
              </w:rPr>
              <w:t>Арифметические действия</w:t>
            </w:r>
            <w:r w:rsidR="00974D40" w:rsidRPr="00DF3D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8A18F7" w:rsidP="008A1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Основы геометрии</w:t>
            </w:r>
            <w:r w:rsidR="00974D40" w:rsidRPr="00DF3D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512DE3" w:rsidP="006A2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517E16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</w:t>
            </w:r>
            <w:r w:rsidR="00974D40" w:rsidRPr="00DF3D6E">
              <w:rPr>
                <w:rFonts w:ascii="Times New Roman" w:hAnsi="Times New Roman" w:cs="Times New Roman"/>
              </w:rPr>
              <w:t xml:space="preserve"> 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40" w:rsidRPr="00DF3D6E" w:rsidRDefault="00974D40" w:rsidP="006A29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  <w:b/>
              </w:rPr>
            </w:pPr>
            <w:r w:rsidRPr="00DF3D6E">
              <w:rPr>
                <w:rFonts w:ascii="Times New Roman" w:hAnsi="Times New Roman" w:cs="Times New Roman"/>
                <w:b/>
              </w:rPr>
              <w:t>1. Делимость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517E16" w:rsidP="006A29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512DE3" w:rsidP="0051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74D40" w:rsidRPr="00DF3D6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Делители и кратные</w:t>
            </w:r>
            <w:r w:rsidR="00474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512DE3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512DE3" w:rsidP="0051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74D40" w:rsidRPr="00DF3D6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Признаки делимости не 10, на 5, на 2</w:t>
            </w:r>
            <w:r w:rsidR="00474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512DE3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512DE3" w:rsidP="0051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74D40" w:rsidRPr="00DF3D6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Признаки делимости на 9 и на 3</w:t>
            </w:r>
            <w:r w:rsidR="00474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512DE3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1</w:t>
            </w:r>
            <w:r w:rsidR="00512DE3">
              <w:rPr>
                <w:rFonts w:ascii="Times New Roman" w:hAnsi="Times New Roman" w:cs="Times New Roman"/>
              </w:rPr>
              <w:t>0</w:t>
            </w:r>
            <w:r w:rsidRPr="00DF3D6E">
              <w:rPr>
                <w:rFonts w:ascii="Times New Roman" w:hAnsi="Times New Roman" w:cs="Times New Roman"/>
              </w:rPr>
              <w:t>-1</w:t>
            </w:r>
            <w:r w:rsidR="00512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Простые и составные числа</w:t>
            </w:r>
            <w:r w:rsidR="00474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512DE3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1</w:t>
            </w:r>
            <w:r w:rsidR="00512DE3">
              <w:rPr>
                <w:rFonts w:ascii="Times New Roman" w:hAnsi="Times New Roman" w:cs="Times New Roman"/>
              </w:rPr>
              <w:t>2</w:t>
            </w:r>
            <w:r w:rsidRPr="00DF3D6E">
              <w:rPr>
                <w:rFonts w:ascii="Times New Roman" w:hAnsi="Times New Roman" w:cs="Times New Roman"/>
              </w:rPr>
              <w:t>-1</w:t>
            </w:r>
            <w:r w:rsidR="00512D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Разложение на простые множители</w:t>
            </w:r>
            <w:r w:rsidR="00474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512DE3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lastRenderedPageBreak/>
              <w:t>1</w:t>
            </w:r>
            <w:r w:rsidR="00512DE3">
              <w:rPr>
                <w:rFonts w:ascii="Times New Roman" w:hAnsi="Times New Roman" w:cs="Times New Roman"/>
              </w:rPr>
              <w:t>4</w:t>
            </w:r>
            <w:r w:rsidRPr="00DF3D6E">
              <w:rPr>
                <w:rFonts w:ascii="Times New Roman" w:hAnsi="Times New Roman" w:cs="Times New Roman"/>
              </w:rPr>
              <w:t>-</w:t>
            </w:r>
            <w:r w:rsidR="00512D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Наибольший общий делитель. Взаимно простые числа</w:t>
            </w:r>
            <w:r w:rsidR="00474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512DE3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512DE3" w:rsidP="0051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74D40" w:rsidRPr="00DF3D6E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Наименьшее общее кратное</w:t>
            </w:r>
            <w:r w:rsidR="00474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512DE3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512DE3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E3" w:rsidRPr="00DF3D6E" w:rsidRDefault="00512DE3" w:rsidP="0051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E3" w:rsidRPr="00DF3D6E" w:rsidRDefault="00512DE3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и систематизация знаний по теме </w:t>
            </w:r>
            <w:r w:rsidR="008A18F7">
              <w:rPr>
                <w:rFonts w:ascii="Times New Roman" w:hAnsi="Times New Roman" w:cs="Times New Roman"/>
                <w:i/>
                <w:u w:val="single"/>
              </w:rPr>
              <w:t>«Делимость чисел</w:t>
            </w:r>
            <w:r w:rsidRPr="00DF3D6E">
              <w:rPr>
                <w:rFonts w:ascii="Times New Roman" w:hAnsi="Times New Roman" w:cs="Times New Roman"/>
                <w:i/>
                <w:u w:val="single"/>
              </w:rPr>
              <w:t>»</w:t>
            </w:r>
            <w:r w:rsidR="0047448C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E3" w:rsidRDefault="00512DE3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E3" w:rsidRPr="00DF3D6E" w:rsidRDefault="00512DE3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512DE3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2</w:t>
            </w:r>
            <w:r w:rsidR="00512D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DF3D6E">
              <w:rPr>
                <w:rFonts w:ascii="Times New Roman" w:hAnsi="Times New Roman" w:cs="Times New Roman"/>
                <w:i/>
                <w:u w:val="single"/>
              </w:rPr>
              <w:t xml:space="preserve">Контрольная работа </w:t>
            </w:r>
            <w:r w:rsidR="008A18F7">
              <w:rPr>
                <w:rFonts w:ascii="Times New Roman" w:hAnsi="Times New Roman" w:cs="Times New Roman"/>
                <w:i/>
                <w:u w:val="single"/>
              </w:rPr>
              <w:t>№ 1по  теме: «Делимость чисел</w:t>
            </w:r>
            <w:r w:rsidRPr="00DF3D6E">
              <w:rPr>
                <w:rFonts w:ascii="Times New Roman" w:hAnsi="Times New Roman" w:cs="Times New Roman"/>
                <w:i/>
                <w:u w:val="single"/>
              </w:rPr>
              <w:t>»</w:t>
            </w:r>
            <w:r w:rsidR="0047448C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  <w:b/>
              </w:rPr>
            </w:pPr>
            <w:r w:rsidRPr="00DF3D6E">
              <w:rPr>
                <w:rFonts w:ascii="Times New Roman" w:hAnsi="Times New Roman" w:cs="Times New Roman"/>
                <w:b/>
              </w:rPr>
              <w:t>2.Сложение и вычитание дробей с разными знаменателями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512DE3">
            <w:pPr>
              <w:rPr>
                <w:rFonts w:ascii="Times New Roman" w:hAnsi="Times New Roman" w:cs="Times New Roman"/>
                <w:b/>
              </w:rPr>
            </w:pPr>
            <w:r w:rsidRPr="00DF3D6E">
              <w:rPr>
                <w:rFonts w:ascii="Times New Roman" w:hAnsi="Times New Roman" w:cs="Times New Roman"/>
                <w:b/>
              </w:rPr>
              <w:t>2</w:t>
            </w:r>
            <w:r w:rsidR="00512D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1D151E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2</w:t>
            </w:r>
            <w:r w:rsidR="001D151E">
              <w:rPr>
                <w:rFonts w:ascii="Times New Roman" w:hAnsi="Times New Roman" w:cs="Times New Roman"/>
              </w:rPr>
              <w:t>3</w:t>
            </w:r>
            <w:r w:rsidRPr="00DF3D6E">
              <w:rPr>
                <w:rFonts w:ascii="Times New Roman" w:hAnsi="Times New Roman" w:cs="Times New Roman"/>
              </w:rPr>
              <w:t>-2</w:t>
            </w:r>
            <w:r w:rsidR="001D15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Основное свойство дроби</w:t>
            </w:r>
            <w:r w:rsidR="008A18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1D151E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2</w:t>
            </w:r>
            <w:r w:rsidR="001D151E">
              <w:rPr>
                <w:rFonts w:ascii="Times New Roman" w:hAnsi="Times New Roman" w:cs="Times New Roman"/>
              </w:rPr>
              <w:t>5</w:t>
            </w:r>
            <w:r w:rsidRPr="00DF3D6E">
              <w:rPr>
                <w:rFonts w:ascii="Times New Roman" w:hAnsi="Times New Roman" w:cs="Times New Roman"/>
              </w:rPr>
              <w:t>-</w:t>
            </w:r>
            <w:r w:rsidR="001D151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Сокращение дробей</w:t>
            </w:r>
            <w:r w:rsidR="008A18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1D151E" w:rsidP="001D1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74D40" w:rsidRPr="00DF3D6E">
              <w:rPr>
                <w:rFonts w:ascii="Times New Roman" w:hAnsi="Times New Roman" w:cs="Times New Roman"/>
              </w:rPr>
              <w:t>-3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Приведение дробей к общему знаменателю</w:t>
            </w:r>
            <w:r w:rsidR="008A18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8A18F7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3</w:t>
            </w:r>
            <w:r w:rsidR="001D151E">
              <w:rPr>
                <w:rFonts w:ascii="Times New Roman" w:hAnsi="Times New Roman" w:cs="Times New Roman"/>
              </w:rPr>
              <w:t>1</w:t>
            </w:r>
            <w:r w:rsidRPr="00DF3D6E">
              <w:rPr>
                <w:rFonts w:ascii="Times New Roman" w:hAnsi="Times New Roman" w:cs="Times New Roman"/>
              </w:rPr>
              <w:t>-3</w:t>
            </w:r>
            <w:r w:rsidR="008A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8A18F7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</w:t>
            </w:r>
            <w:r w:rsidR="00974D40" w:rsidRPr="00DF3D6E">
              <w:rPr>
                <w:rFonts w:ascii="Times New Roman" w:hAnsi="Times New Roman" w:cs="Times New Roman"/>
              </w:rPr>
              <w:t xml:space="preserve"> дробей с разными знаменателями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8A18F7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8A18F7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7" w:rsidRPr="00DF3D6E" w:rsidRDefault="008A18F7" w:rsidP="001D1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7" w:rsidRPr="00DF3D6E" w:rsidRDefault="008A18F7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F3D6E">
              <w:rPr>
                <w:rFonts w:ascii="Times New Roman" w:hAnsi="Times New Roman" w:cs="Times New Roman"/>
              </w:rPr>
              <w:t>ложение и вычитание дробей с разными знаменателями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7" w:rsidRPr="00DF3D6E" w:rsidRDefault="008A18F7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7" w:rsidRPr="00DF3D6E" w:rsidRDefault="008A18F7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5454CC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CC" w:rsidRPr="00DF3D6E" w:rsidRDefault="001D151E" w:rsidP="006A2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CC" w:rsidRPr="00DF3D6E" w:rsidRDefault="005454CC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и систематизация знаний по теме </w:t>
            </w:r>
            <w:r w:rsidRPr="00DF3D6E">
              <w:rPr>
                <w:rFonts w:ascii="Times New Roman" w:hAnsi="Times New Roman" w:cs="Times New Roman"/>
                <w:i/>
                <w:u w:val="single"/>
              </w:rPr>
              <w:t>«Сложение и вычитание дробей с разными знаменателями»</w:t>
            </w:r>
            <w:r w:rsidR="0047448C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CC" w:rsidRPr="00DF3D6E" w:rsidRDefault="005454CC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CC" w:rsidRPr="00DF3D6E" w:rsidRDefault="005454CC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1D151E" w:rsidP="006A2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DF3D6E">
              <w:rPr>
                <w:rFonts w:ascii="Times New Roman" w:hAnsi="Times New Roman" w:cs="Times New Roman"/>
                <w:i/>
                <w:u w:val="single"/>
              </w:rPr>
              <w:t>Контрольная работа № 2 по теме: «Сложение и вычитание дробей с разными знаменателями»</w:t>
            </w:r>
            <w:r w:rsidR="0047448C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293E86" w:rsidP="00293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974D40" w:rsidRPr="00DF3D6E">
              <w:rPr>
                <w:rFonts w:ascii="Times New Roman" w:hAnsi="Times New Roman" w:cs="Times New Roman"/>
              </w:rPr>
              <w:t>-4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5454CC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Сложение смешанных чисел</w:t>
            </w:r>
            <w:r w:rsidR="008A18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5454CC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5454CC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CC" w:rsidRPr="00DF3D6E" w:rsidRDefault="00293E86" w:rsidP="006A2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CC" w:rsidRPr="00DF3D6E" w:rsidRDefault="005454CC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смешанных чисел</w:t>
            </w:r>
            <w:r w:rsidR="008A18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CC" w:rsidRPr="00DF3D6E" w:rsidRDefault="005454CC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CC" w:rsidRPr="00DF3D6E" w:rsidRDefault="005454CC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5454CC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CC" w:rsidRPr="00DF3D6E" w:rsidRDefault="00293E86" w:rsidP="006A2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CC" w:rsidRDefault="005454CC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смешанных чисел</w:t>
            </w:r>
            <w:r w:rsidR="008A18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CC" w:rsidRDefault="001D151E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CC" w:rsidRPr="00DF3D6E" w:rsidRDefault="005454CC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5454CC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CC" w:rsidRPr="00DF3D6E" w:rsidRDefault="00293E86" w:rsidP="006A2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CC" w:rsidRDefault="005454CC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и систематизация знаний по теме </w:t>
            </w:r>
            <w:r w:rsidRPr="00DF3D6E">
              <w:rPr>
                <w:rFonts w:ascii="Times New Roman" w:hAnsi="Times New Roman" w:cs="Times New Roman"/>
                <w:i/>
                <w:u w:val="single"/>
              </w:rPr>
              <w:t>«Сложение и вычитание смешанных чисел»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CC" w:rsidRDefault="005454CC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CC" w:rsidRPr="00DF3D6E" w:rsidRDefault="005454CC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  <w:u w:val="single"/>
              </w:rPr>
            </w:pPr>
            <w:r w:rsidRPr="00DF3D6E">
              <w:rPr>
                <w:rFonts w:ascii="Times New Roman" w:hAnsi="Times New Roman" w:cs="Times New Roman"/>
                <w:i/>
                <w:u w:val="single"/>
              </w:rPr>
              <w:t>Контрольная работа № 3 по теме: «Сложение и вычитание смешанных чисел»</w:t>
            </w:r>
            <w:r w:rsidR="0047448C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  <w:b/>
              </w:rPr>
            </w:pPr>
            <w:r w:rsidRPr="00DF3D6E">
              <w:rPr>
                <w:rFonts w:ascii="Times New Roman" w:hAnsi="Times New Roman" w:cs="Times New Roman"/>
                <w:b/>
              </w:rPr>
              <w:t>3.Умножение и деление обыкновенных дробей</w:t>
            </w:r>
            <w:r w:rsidR="004744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293E86">
            <w:pPr>
              <w:rPr>
                <w:rFonts w:ascii="Times New Roman" w:hAnsi="Times New Roman" w:cs="Times New Roman"/>
                <w:b/>
              </w:rPr>
            </w:pPr>
            <w:r w:rsidRPr="00DF3D6E">
              <w:rPr>
                <w:rFonts w:ascii="Times New Roman" w:hAnsi="Times New Roman" w:cs="Times New Roman"/>
                <w:b/>
              </w:rPr>
              <w:t>3</w:t>
            </w:r>
            <w:r w:rsidR="00293E8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353E8B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48-5</w:t>
            </w:r>
            <w:r w:rsidR="00353E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Умножение дробей</w:t>
            </w:r>
            <w:r w:rsidR="00474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14284F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353E8B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5</w:t>
            </w:r>
            <w:r w:rsidR="00353E8B">
              <w:rPr>
                <w:rFonts w:ascii="Times New Roman" w:hAnsi="Times New Roman" w:cs="Times New Roman"/>
              </w:rPr>
              <w:t>1</w:t>
            </w:r>
            <w:r w:rsidRPr="00DF3D6E">
              <w:rPr>
                <w:rFonts w:ascii="Times New Roman" w:hAnsi="Times New Roman" w:cs="Times New Roman"/>
              </w:rPr>
              <w:t>-5</w:t>
            </w:r>
            <w:r w:rsidR="00353E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Нахождение дроби от числа</w:t>
            </w:r>
            <w:r w:rsidR="00474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14284F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353E8B" w:rsidP="006A2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Применение распределительного свойства умножения</w:t>
            </w:r>
            <w:r w:rsidR="00474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14284F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14284F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4F" w:rsidRPr="00DF3D6E" w:rsidRDefault="00353E8B" w:rsidP="006A2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4F" w:rsidRPr="00DF3D6E" w:rsidRDefault="0014284F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и систематизация знаний по теме </w:t>
            </w:r>
            <w:r w:rsidRPr="00DF3D6E">
              <w:rPr>
                <w:rFonts w:ascii="Times New Roman" w:hAnsi="Times New Roman" w:cs="Times New Roman"/>
                <w:i/>
                <w:u w:val="single"/>
              </w:rPr>
              <w:t>«Умножение дробей</w:t>
            </w:r>
            <w:r>
              <w:rPr>
                <w:rFonts w:ascii="Times New Roman" w:hAnsi="Times New Roman" w:cs="Times New Roman"/>
                <w:i/>
                <w:u w:val="single"/>
              </w:rPr>
              <w:t>. Нахождение дроби от числа</w:t>
            </w:r>
            <w:r w:rsidRPr="00DF3D6E">
              <w:rPr>
                <w:rFonts w:ascii="Times New Roman" w:hAnsi="Times New Roman" w:cs="Times New Roman"/>
                <w:i/>
                <w:u w:val="single"/>
              </w:rPr>
              <w:t>»</w:t>
            </w:r>
            <w:r w:rsidR="0047448C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4F" w:rsidRDefault="00353E8B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4F" w:rsidRPr="00DF3D6E" w:rsidRDefault="0014284F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353E8B" w:rsidP="006A2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  <w:u w:val="single"/>
              </w:rPr>
            </w:pPr>
            <w:r w:rsidRPr="00DF3D6E">
              <w:rPr>
                <w:rFonts w:ascii="Times New Roman" w:hAnsi="Times New Roman" w:cs="Times New Roman"/>
                <w:i/>
                <w:u w:val="single"/>
              </w:rPr>
              <w:t>Контрольная работа № 4по теме: «Умножение дробей</w:t>
            </w:r>
            <w:r w:rsidR="0014284F">
              <w:rPr>
                <w:rFonts w:ascii="Times New Roman" w:hAnsi="Times New Roman" w:cs="Times New Roman"/>
                <w:i/>
                <w:u w:val="single"/>
              </w:rPr>
              <w:t>. Нахождение дроби от числа</w:t>
            </w:r>
            <w:r w:rsidRPr="00DF3D6E">
              <w:rPr>
                <w:rFonts w:ascii="Times New Roman" w:hAnsi="Times New Roman" w:cs="Times New Roman"/>
                <w:i/>
                <w:u w:val="single"/>
              </w:rPr>
              <w:t>»</w:t>
            </w:r>
            <w:r w:rsidR="0047448C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353E8B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6</w:t>
            </w:r>
            <w:r w:rsidR="00353E8B">
              <w:rPr>
                <w:rFonts w:ascii="Times New Roman" w:hAnsi="Times New Roman" w:cs="Times New Roman"/>
              </w:rPr>
              <w:t>0</w:t>
            </w:r>
            <w:r w:rsidRPr="00DF3D6E">
              <w:rPr>
                <w:rFonts w:ascii="Times New Roman" w:hAnsi="Times New Roman" w:cs="Times New Roman"/>
              </w:rPr>
              <w:t>-6</w:t>
            </w:r>
            <w:r w:rsidR="00353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Взаимно обратные числа</w:t>
            </w:r>
            <w:r w:rsidR="00474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353E8B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6</w:t>
            </w:r>
            <w:r w:rsidR="00353E8B">
              <w:rPr>
                <w:rFonts w:ascii="Times New Roman" w:hAnsi="Times New Roman" w:cs="Times New Roman"/>
              </w:rPr>
              <w:t>2</w:t>
            </w:r>
            <w:r w:rsidRPr="00DF3D6E">
              <w:rPr>
                <w:rFonts w:ascii="Times New Roman" w:hAnsi="Times New Roman" w:cs="Times New Roman"/>
              </w:rPr>
              <w:t>-6</w:t>
            </w:r>
            <w:r w:rsidR="00353E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Деление</w:t>
            </w:r>
            <w:r w:rsidR="00474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14284F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14284F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4F" w:rsidRPr="00DF3D6E" w:rsidRDefault="00353E8B" w:rsidP="006A2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4F" w:rsidRPr="00DF3D6E" w:rsidRDefault="0014284F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 по теме</w:t>
            </w:r>
            <w:r w:rsidR="00353E8B" w:rsidRPr="00DF3D6E">
              <w:rPr>
                <w:rFonts w:ascii="Times New Roman" w:hAnsi="Times New Roman" w:cs="Times New Roman"/>
                <w:i/>
                <w:u w:val="single"/>
              </w:rPr>
              <w:t>«Деление дробей»</w:t>
            </w:r>
            <w:r w:rsidR="0047448C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4F" w:rsidRDefault="00353E8B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4F" w:rsidRPr="00DF3D6E" w:rsidRDefault="0014284F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353E8B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6</w:t>
            </w:r>
            <w:r w:rsidR="00353E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  <w:u w:val="single"/>
              </w:rPr>
            </w:pPr>
            <w:r w:rsidRPr="00DF3D6E">
              <w:rPr>
                <w:rFonts w:ascii="Times New Roman" w:hAnsi="Times New Roman" w:cs="Times New Roman"/>
                <w:i/>
                <w:u w:val="single"/>
              </w:rPr>
              <w:t>Контрольная работа №5 по теме:  «Деление дробей»</w:t>
            </w:r>
            <w:r w:rsidR="0047448C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353E8B" w:rsidP="00353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974D40" w:rsidRPr="00DF3D6E">
              <w:rPr>
                <w:rFonts w:ascii="Times New Roman" w:hAnsi="Times New Roman" w:cs="Times New Roman"/>
              </w:rPr>
              <w:t>-7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Нахождение числа по его дроби</w:t>
            </w:r>
            <w:r w:rsidR="00474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353E8B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353E8B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7</w:t>
            </w:r>
            <w:r w:rsidR="00353E8B">
              <w:rPr>
                <w:rFonts w:ascii="Times New Roman" w:hAnsi="Times New Roman" w:cs="Times New Roman"/>
              </w:rPr>
              <w:t>3</w:t>
            </w:r>
            <w:r w:rsidRPr="00DF3D6E">
              <w:rPr>
                <w:rFonts w:ascii="Times New Roman" w:hAnsi="Times New Roman" w:cs="Times New Roman"/>
              </w:rPr>
              <w:t>-7</w:t>
            </w:r>
            <w:r w:rsidR="00353E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Дробные выражения</w:t>
            </w:r>
            <w:r w:rsidR="00474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353E8B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B" w:rsidRPr="00DF3D6E" w:rsidRDefault="00993C21" w:rsidP="006A2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B" w:rsidRPr="00DF3D6E" w:rsidRDefault="00353E8B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 по теме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: </w:t>
            </w:r>
            <w:r w:rsidRPr="00DF3D6E">
              <w:rPr>
                <w:rFonts w:ascii="Times New Roman" w:hAnsi="Times New Roman" w:cs="Times New Roman"/>
                <w:i/>
                <w:u w:val="single"/>
              </w:rPr>
              <w:t>«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Нахождение числа по его дроби. </w:t>
            </w:r>
            <w:r w:rsidRPr="00DF3D6E">
              <w:rPr>
                <w:rFonts w:ascii="Times New Roman" w:hAnsi="Times New Roman" w:cs="Times New Roman"/>
                <w:i/>
                <w:u w:val="single"/>
              </w:rPr>
              <w:t>Дробные выражения»</w:t>
            </w:r>
            <w:r w:rsidR="0047448C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B" w:rsidRPr="00DF3D6E" w:rsidRDefault="00353E8B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B" w:rsidRPr="00DF3D6E" w:rsidRDefault="00353E8B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993C21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7</w:t>
            </w:r>
            <w:r w:rsidR="00993C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353E8B" w:rsidRDefault="00353E8B" w:rsidP="00353E8B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Контрольная работа № 6 по теме: </w:t>
            </w:r>
            <w:r w:rsidR="00974D40" w:rsidRPr="00DF3D6E">
              <w:rPr>
                <w:rFonts w:ascii="Times New Roman" w:hAnsi="Times New Roman" w:cs="Times New Roman"/>
                <w:i/>
                <w:u w:val="single"/>
              </w:rPr>
              <w:t>«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Нахождение числа по его дроби. </w:t>
            </w:r>
            <w:r w:rsidR="00974D40" w:rsidRPr="00DF3D6E">
              <w:rPr>
                <w:rFonts w:ascii="Times New Roman" w:hAnsi="Times New Roman" w:cs="Times New Roman"/>
                <w:i/>
                <w:u w:val="single"/>
              </w:rPr>
              <w:t>Дробные выражения»</w:t>
            </w:r>
            <w:r w:rsidR="0047448C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  <w:b/>
              </w:rPr>
            </w:pPr>
            <w:r w:rsidRPr="00DF3D6E">
              <w:rPr>
                <w:rFonts w:ascii="Times New Roman" w:hAnsi="Times New Roman" w:cs="Times New Roman"/>
                <w:b/>
              </w:rPr>
              <w:t>4.Отношения и пропорции</w:t>
            </w:r>
            <w:r w:rsidR="004744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93C21" w:rsidP="006A29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5C78F7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lastRenderedPageBreak/>
              <w:t>7</w:t>
            </w:r>
            <w:r w:rsidR="005C78F7">
              <w:rPr>
                <w:rFonts w:ascii="Times New Roman" w:hAnsi="Times New Roman" w:cs="Times New Roman"/>
              </w:rPr>
              <w:t>8</w:t>
            </w:r>
            <w:r w:rsidRPr="00DF3D6E">
              <w:rPr>
                <w:rFonts w:ascii="Times New Roman" w:hAnsi="Times New Roman" w:cs="Times New Roman"/>
              </w:rPr>
              <w:t>-81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Отношения.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93C21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5C78F7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82-8</w:t>
            </w:r>
            <w:r w:rsidR="005C78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Пропорции</w:t>
            </w:r>
            <w:r w:rsidR="00474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93C21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5C78F7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8</w:t>
            </w:r>
            <w:r w:rsidR="005C78F7">
              <w:rPr>
                <w:rFonts w:ascii="Times New Roman" w:hAnsi="Times New Roman" w:cs="Times New Roman"/>
              </w:rPr>
              <w:t>5</w:t>
            </w:r>
            <w:r w:rsidRPr="00DF3D6E">
              <w:rPr>
                <w:rFonts w:ascii="Times New Roman" w:hAnsi="Times New Roman" w:cs="Times New Roman"/>
              </w:rPr>
              <w:t>-8</w:t>
            </w:r>
            <w:r w:rsidR="005C78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Прямая и обратная пропорциональная зависимости</w:t>
            </w:r>
            <w:r w:rsidR="00474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93C21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21" w:rsidRPr="00DF3D6E" w:rsidRDefault="005C78F7" w:rsidP="006A2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21" w:rsidRPr="00DF3D6E" w:rsidRDefault="00993C21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 по теме</w:t>
            </w:r>
            <w:r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Pr="00DF3D6E">
              <w:rPr>
                <w:rFonts w:ascii="Times New Roman" w:hAnsi="Times New Roman" w:cs="Times New Roman"/>
                <w:i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u w:val="single"/>
              </w:rPr>
              <w:t>Отношения и п</w:t>
            </w:r>
            <w:r w:rsidRPr="00DF3D6E">
              <w:rPr>
                <w:rFonts w:ascii="Times New Roman" w:hAnsi="Times New Roman" w:cs="Times New Roman"/>
                <w:i/>
                <w:u w:val="single"/>
              </w:rPr>
              <w:t>ропорции»</w:t>
            </w:r>
            <w:r w:rsidR="0047448C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21" w:rsidRPr="00DF3D6E" w:rsidRDefault="00993C21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21" w:rsidRPr="00DF3D6E" w:rsidRDefault="00993C21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993C21">
            <w:pPr>
              <w:rPr>
                <w:rFonts w:ascii="Times New Roman" w:hAnsi="Times New Roman" w:cs="Times New Roman"/>
                <w:u w:val="single"/>
              </w:rPr>
            </w:pPr>
            <w:r w:rsidRPr="00DF3D6E">
              <w:rPr>
                <w:rFonts w:ascii="Times New Roman" w:hAnsi="Times New Roman" w:cs="Times New Roman"/>
                <w:i/>
                <w:u w:val="single"/>
              </w:rPr>
              <w:t>Контрольная работа № 7 по теме: «</w:t>
            </w:r>
            <w:r w:rsidR="00993C21">
              <w:rPr>
                <w:rFonts w:ascii="Times New Roman" w:hAnsi="Times New Roman" w:cs="Times New Roman"/>
                <w:i/>
                <w:u w:val="single"/>
              </w:rPr>
              <w:t>Отношения и п</w:t>
            </w:r>
            <w:r w:rsidRPr="00DF3D6E">
              <w:rPr>
                <w:rFonts w:ascii="Times New Roman" w:hAnsi="Times New Roman" w:cs="Times New Roman"/>
                <w:i/>
                <w:u w:val="single"/>
              </w:rPr>
              <w:t>ропорции»</w:t>
            </w:r>
            <w:r w:rsidR="0047448C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5C78F7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90-9</w:t>
            </w:r>
            <w:r w:rsidR="005C7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Масштаб</w:t>
            </w:r>
            <w:r w:rsidR="00474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93C21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5C78F7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9</w:t>
            </w:r>
            <w:r w:rsidR="005C78F7">
              <w:rPr>
                <w:rFonts w:ascii="Times New Roman" w:hAnsi="Times New Roman" w:cs="Times New Roman"/>
              </w:rPr>
              <w:t>3</w:t>
            </w:r>
            <w:r w:rsidRPr="00DF3D6E">
              <w:rPr>
                <w:rFonts w:ascii="Times New Roman" w:hAnsi="Times New Roman" w:cs="Times New Roman"/>
              </w:rPr>
              <w:t>-9</w:t>
            </w:r>
            <w:r w:rsidR="005C78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993C21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Длина окружности</w:t>
            </w:r>
            <w:r w:rsidR="00993C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93C21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21" w:rsidRPr="00DF3D6E" w:rsidRDefault="005C78F7" w:rsidP="006A2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95-96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21" w:rsidRPr="00DF3D6E" w:rsidRDefault="00993C21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F3D6E">
              <w:rPr>
                <w:rFonts w:ascii="Times New Roman" w:hAnsi="Times New Roman" w:cs="Times New Roman"/>
              </w:rPr>
              <w:t>лощадь круга</w:t>
            </w:r>
            <w:r w:rsidR="00474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21" w:rsidRPr="00DF3D6E" w:rsidRDefault="00993C21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21" w:rsidRPr="00DF3D6E" w:rsidRDefault="00993C21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5C78F7" w:rsidP="006A2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Шар</w:t>
            </w:r>
            <w:r w:rsidR="00474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93C21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93C21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21" w:rsidRPr="00DF3D6E" w:rsidRDefault="005C78F7" w:rsidP="006A2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21" w:rsidRPr="00DF3D6E" w:rsidRDefault="00993C21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и систематизация знаний по теме </w:t>
            </w:r>
            <w:r w:rsidRPr="00DF3D6E">
              <w:rPr>
                <w:rFonts w:ascii="Times New Roman" w:hAnsi="Times New Roman" w:cs="Times New Roman"/>
                <w:i/>
                <w:u w:val="single"/>
              </w:rPr>
              <w:t>«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Масштаб. </w:t>
            </w:r>
            <w:r w:rsidRPr="00DF3D6E">
              <w:rPr>
                <w:rFonts w:ascii="Times New Roman" w:hAnsi="Times New Roman" w:cs="Times New Roman"/>
                <w:i/>
                <w:u w:val="single"/>
              </w:rPr>
              <w:t>Длина окружности и площадь круга»</w:t>
            </w:r>
            <w:r w:rsidR="0047448C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21" w:rsidRDefault="005C78F7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21" w:rsidRPr="00DF3D6E" w:rsidRDefault="00993C21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5C78F7" w:rsidP="006A2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  <w:u w:val="single"/>
              </w:rPr>
            </w:pPr>
            <w:r w:rsidRPr="00DF3D6E">
              <w:rPr>
                <w:rFonts w:ascii="Times New Roman" w:hAnsi="Times New Roman" w:cs="Times New Roman"/>
                <w:i/>
                <w:u w:val="single"/>
              </w:rPr>
              <w:t>Контрольная работа № 8 по теме:    «</w:t>
            </w:r>
            <w:r w:rsidR="00993C21">
              <w:rPr>
                <w:rFonts w:ascii="Times New Roman" w:hAnsi="Times New Roman" w:cs="Times New Roman"/>
                <w:i/>
                <w:u w:val="single"/>
              </w:rPr>
              <w:t xml:space="preserve">Масштаб. </w:t>
            </w:r>
            <w:r w:rsidRPr="00DF3D6E">
              <w:rPr>
                <w:rFonts w:ascii="Times New Roman" w:hAnsi="Times New Roman" w:cs="Times New Roman"/>
                <w:i/>
                <w:u w:val="single"/>
              </w:rPr>
              <w:t>Длина окружности и площадь круга»</w:t>
            </w:r>
            <w:r w:rsidR="0047448C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  <w:b/>
              </w:rPr>
            </w:pPr>
            <w:r w:rsidRPr="00DF3D6E">
              <w:rPr>
                <w:rFonts w:ascii="Times New Roman" w:hAnsi="Times New Roman" w:cs="Times New Roman"/>
                <w:b/>
              </w:rPr>
              <w:t>5.Положительные и отрицательные числа</w:t>
            </w:r>
            <w:r w:rsidR="004744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5C78F7">
            <w:pPr>
              <w:rPr>
                <w:rFonts w:ascii="Times New Roman" w:hAnsi="Times New Roman" w:cs="Times New Roman"/>
                <w:b/>
              </w:rPr>
            </w:pPr>
            <w:r w:rsidRPr="00DF3D6E">
              <w:rPr>
                <w:rFonts w:ascii="Times New Roman" w:hAnsi="Times New Roman" w:cs="Times New Roman"/>
                <w:b/>
              </w:rPr>
              <w:t>1</w:t>
            </w:r>
            <w:r w:rsidR="005C78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C1741B" w:rsidP="00C17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974D40" w:rsidRPr="00DF3D6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Координаты на прямой</w:t>
            </w:r>
            <w:r w:rsidR="00474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C1741B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10</w:t>
            </w:r>
            <w:r w:rsidR="00C1741B">
              <w:rPr>
                <w:rFonts w:ascii="Times New Roman" w:hAnsi="Times New Roman" w:cs="Times New Roman"/>
              </w:rPr>
              <w:t>3</w:t>
            </w:r>
            <w:r w:rsidRPr="00DF3D6E">
              <w:rPr>
                <w:rFonts w:ascii="Times New Roman" w:hAnsi="Times New Roman" w:cs="Times New Roman"/>
              </w:rPr>
              <w:t>-10</w:t>
            </w:r>
            <w:r w:rsidR="00C174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Противоположные числа</w:t>
            </w:r>
            <w:r w:rsidR="00474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5C78F7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C1741B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10</w:t>
            </w:r>
            <w:r w:rsidR="00C1741B">
              <w:rPr>
                <w:rFonts w:ascii="Times New Roman" w:hAnsi="Times New Roman" w:cs="Times New Roman"/>
              </w:rPr>
              <w:t>6</w:t>
            </w:r>
            <w:r w:rsidRPr="00DF3D6E">
              <w:rPr>
                <w:rFonts w:ascii="Times New Roman" w:hAnsi="Times New Roman" w:cs="Times New Roman"/>
              </w:rPr>
              <w:t>-10</w:t>
            </w:r>
            <w:r w:rsidR="00C174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Модуль числа</w:t>
            </w:r>
            <w:r w:rsidR="00474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C1741B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10</w:t>
            </w:r>
            <w:r w:rsidR="00C1741B">
              <w:rPr>
                <w:rFonts w:ascii="Times New Roman" w:hAnsi="Times New Roman" w:cs="Times New Roman"/>
              </w:rPr>
              <w:t>8</w:t>
            </w:r>
            <w:r w:rsidRPr="00DF3D6E">
              <w:rPr>
                <w:rFonts w:ascii="Times New Roman" w:hAnsi="Times New Roman" w:cs="Times New Roman"/>
              </w:rPr>
              <w:t>-10</w:t>
            </w:r>
            <w:r w:rsidR="00C174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Сравнение чисел</w:t>
            </w:r>
            <w:r w:rsidR="00474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5C78F7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C1741B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1</w:t>
            </w:r>
            <w:r w:rsidR="00C1741B">
              <w:rPr>
                <w:rFonts w:ascii="Times New Roman" w:hAnsi="Times New Roman" w:cs="Times New Roman"/>
              </w:rPr>
              <w:t>10</w:t>
            </w:r>
            <w:r w:rsidRPr="00DF3D6E">
              <w:rPr>
                <w:rFonts w:ascii="Times New Roman" w:hAnsi="Times New Roman" w:cs="Times New Roman"/>
              </w:rPr>
              <w:t>-1</w:t>
            </w:r>
            <w:r w:rsidR="00C174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Изменение величин</w:t>
            </w:r>
            <w:r w:rsidR="00474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5C78F7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7" w:rsidRPr="00DF3D6E" w:rsidRDefault="00C1741B" w:rsidP="006A2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7" w:rsidRPr="00DF3D6E" w:rsidRDefault="005C78F7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и систематизация знаний по теме </w:t>
            </w:r>
            <w:r w:rsidRPr="00DF3D6E">
              <w:rPr>
                <w:rFonts w:ascii="Times New Roman" w:hAnsi="Times New Roman" w:cs="Times New Roman"/>
                <w:i/>
                <w:u w:val="single"/>
              </w:rPr>
              <w:t>«Положительные и отрицательные числа»</w:t>
            </w:r>
            <w:r w:rsidR="0047448C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7" w:rsidRPr="00DF3D6E" w:rsidRDefault="005C78F7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F7" w:rsidRPr="00DF3D6E" w:rsidRDefault="005C78F7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C1741B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1</w:t>
            </w:r>
            <w:r w:rsidR="00C174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  <w:u w:val="single"/>
              </w:rPr>
            </w:pPr>
            <w:r w:rsidRPr="00DF3D6E">
              <w:rPr>
                <w:rFonts w:ascii="Times New Roman" w:hAnsi="Times New Roman" w:cs="Times New Roman"/>
                <w:i/>
                <w:u w:val="single"/>
              </w:rPr>
              <w:t>Контрольная работа № 9 по теме: «Положительные и отрицательные числа»</w:t>
            </w:r>
            <w:r w:rsidR="0047448C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  <w:b/>
              </w:rPr>
            </w:pPr>
            <w:r w:rsidRPr="00DF3D6E">
              <w:rPr>
                <w:rFonts w:ascii="Times New Roman" w:hAnsi="Times New Roman" w:cs="Times New Roman"/>
                <w:b/>
              </w:rPr>
              <w:t>6.Сложение и вычитание положительных и отрицательных чисел</w:t>
            </w:r>
            <w:r w:rsidR="004744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C1741B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  <w:b/>
              </w:rPr>
              <w:t>1</w:t>
            </w:r>
            <w:r w:rsidR="00C1741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592D41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11</w:t>
            </w:r>
            <w:r w:rsidR="00592D41">
              <w:rPr>
                <w:rFonts w:ascii="Times New Roman" w:hAnsi="Times New Roman" w:cs="Times New Roman"/>
              </w:rPr>
              <w:t>4</w:t>
            </w:r>
            <w:r w:rsidRPr="00DF3D6E">
              <w:rPr>
                <w:rFonts w:ascii="Times New Roman" w:hAnsi="Times New Roman" w:cs="Times New Roman"/>
              </w:rPr>
              <w:t>-11</w:t>
            </w:r>
            <w:r w:rsidR="00592D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Сложение чисел с помощью координатной прямой</w:t>
            </w:r>
            <w:r w:rsidR="00474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592D41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11</w:t>
            </w:r>
            <w:r w:rsidR="00592D41">
              <w:rPr>
                <w:rFonts w:ascii="Times New Roman" w:hAnsi="Times New Roman" w:cs="Times New Roman"/>
              </w:rPr>
              <w:t>6</w:t>
            </w:r>
            <w:r w:rsidRPr="00DF3D6E">
              <w:rPr>
                <w:rFonts w:ascii="Times New Roman" w:hAnsi="Times New Roman" w:cs="Times New Roman"/>
              </w:rPr>
              <w:t>-11</w:t>
            </w:r>
            <w:r w:rsidR="00592D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Сложение отрицательных чисел</w:t>
            </w:r>
            <w:r w:rsidR="00474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592D41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11</w:t>
            </w:r>
            <w:r w:rsidR="00592D41">
              <w:rPr>
                <w:rFonts w:ascii="Times New Roman" w:hAnsi="Times New Roman" w:cs="Times New Roman"/>
              </w:rPr>
              <w:t>8</w:t>
            </w:r>
            <w:r w:rsidRPr="00DF3D6E">
              <w:rPr>
                <w:rFonts w:ascii="Times New Roman" w:hAnsi="Times New Roman" w:cs="Times New Roman"/>
              </w:rPr>
              <w:t>-1</w:t>
            </w:r>
            <w:r w:rsidR="00592D4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Сложение чисел с разными знаками</w:t>
            </w:r>
            <w:r w:rsidR="00474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592D41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592D41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1</w:t>
            </w:r>
            <w:r w:rsidR="00592D41">
              <w:rPr>
                <w:rFonts w:ascii="Times New Roman" w:hAnsi="Times New Roman" w:cs="Times New Roman"/>
              </w:rPr>
              <w:t>23</w:t>
            </w:r>
            <w:r w:rsidRPr="00DF3D6E">
              <w:rPr>
                <w:rFonts w:ascii="Times New Roman" w:hAnsi="Times New Roman" w:cs="Times New Roman"/>
              </w:rPr>
              <w:t>-1</w:t>
            </w:r>
            <w:r w:rsidR="00592D4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Вычитание</w:t>
            </w:r>
            <w:r w:rsidR="00474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592D41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592D41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1" w:rsidRPr="00DF3D6E" w:rsidRDefault="00592D41" w:rsidP="006A2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1" w:rsidRPr="00DF3D6E" w:rsidRDefault="00592D41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и систематизация знаний по теме </w:t>
            </w:r>
            <w:r w:rsidRPr="00DF3D6E">
              <w:rPr>
                <w:rFonts w:ascii="Times New Roman" w:hAnsi="Times New Roman" w:cs="Times New Roman"/>
                <w:i/>
                <w:u w:val="single"/>
              </w:rPr>
              <w:t>«Сложение и вычитание положительных и отрицательных чисел»</w:t>
            </w:r>
            <w:r w:rsidR="0047448C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1" w:rsidRDefault="00592D41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1" w:rsidRPr="00DF3D6E" w:rsidRDefault="00592D41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592D41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1</w:t>
            </w:r>
            <w:r w:rsidR="00592D4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  <w:u w:val="single"/>
              </w:rPr>
            </w:pPr>
            <w:r w:rsidRPr="00DF3D6E">
              <w:rPr>
                <w:rFonts w:ascii="Times New Roman" w:hAnsi="Times New Roman" w:cs="Times New Roman"/>
                <w:i/>
                <w:u w:val="single"/>
              </w:rPr>
              <w:t>Контрольная работа № 10 по теме: «Сложение и вычитание положительных и отрицательных чисел»</w:t>
            </w:r>
            <w:r w:rsidR="0047448C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  <w:b/>
              </w:rPr>
            </w:pPr>
            <w:r w:rsidRPr="00DF3D6E">
              <w:rPr>
                <w:rFonts w:ascii="Times New Roman" w:hAnsi="Times New Roman" w:cs="Times New Roman"/>
                <w:b/>
              </w:rPr>
              <w:t>7.Умножение и деление положительных и отрицательных чисел</w:t>
            </w:r>
            <w:r w:rsidR="004744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592D41">
            <w:pPr>
              <w:rPr>
                <w:rFonts w:ascii="Times New Roman" w:hAnsi="Times New Roman" w:cs="Times New Roman"/>
                <w:b/>
              </w:rPr>
            </w:pPr>
            <w:r w:rsidRPr="00DF3D6E">
              <w:rPr>
                <w:rFonts w:ascii="Times New Roman" w:hAnsi="Times New Roman" w:cs="Times New Roman"/>
                <w:b/>
              </w:rPr>
              <w:t>1</w:t>
            </w:r>
            <w:r w:rsidR="00592D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F58DC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12</w:t>
            </w:r>
            <w:r w:rsidR="006F58DC">
              <w:rPr>
                <w:rFonts w:ascii="Times New Roman" w:hAnsi="Times New Roman" w:cs="Times New Roman"/>
              </w:rPr>
              <w:t>9</w:t>
            </w:r>
            <w:r w:rsidRPr="00DF3D6E">
              <w:rPr>
                <w:rFonts w:ascii="Times New Roman" w:hAnsi="Times New Roman" w:cs="Times New Roman"/>
              </w:rPr>
              <w:t>-1</w:t>
            </w:r>
            <w:r w:rsidR="006F58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Умножение</w:t>
            </w:r>
            <w:r w:rsidR="00474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592D41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F58DC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1</w:t>
            </w:r>
            <w:r w:rsidR="006F58DC">
              <w:rPr>
                <w:rFonts w:ascii="Times New Roman" w:hAnsi="Times New Roman" w:cs="Times New Roman"/>
              </w:rPr>
              <w:t>31</w:t>
            </w:r>
            <w:r w:rsidRPr="00DF3D6E">
              <w:rPr>
                <w:rFonts w:ascii="Times New Roman" w:hAnsi="Times New Roman" w:cs="Times New Roman"/>
              </w:rPr>
              <w:t>-1</w:t>
            </w:r>
            <w:r w:rsidR="006F58D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Деление</w:t>
            </w:r>
            <w:r w:rsidR="00474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F58DC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1</w:t>
            </w:r>
            <w:r w:rsidR="006F58DC">
              <w:rPr>
                <w:rFonts w:ascii="Times New Roman" w:hAnsi="Times New Roman" w:cs="Times New Roman"/>
              </w:rPr>
              <w:t>34</w:t>
            </w:r>
            <w:r w:rsidRPr="00DF3D6E">
              <w:rPr>
                <w:rFonts w:ascii="Times New Roman" w:hAnsi="Times New Roman" w:cs="Times New Roman"/>
              </w:rPr>
              <w:t>-1</w:t>
            </w:r>
            <w:r w:rsidR="006F58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Рациональные числа</w:t>
            </w:r>
            <w:r w:rsidR="00474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592D41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F58DC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1</w:t>
            </w:r>
            <w:r w:rsidR="006F58DC">
              <w:rPr>
                <w:rFonts w:ascii="Times New Roman" w:hAnsi="Times New Roman" w:cs="Times New Roman"/>
              </w:rPr>
              <w:t>37</w:t>
            </w:r>
            <w:r w:rsidRPr="00DF3D6E">
              <w:rPr>
                <w:rFonts w:ascii="Times New Roman" w:hAnsi="Times New Roman" w:cs="Times New Roman"/>
              </w:rPr>
              <w:t>-13</w:t>
            </w:r>
            <w:r w:rsidR="006F58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Свойства действий с рациональными числами</w:t>
            </w:r>
            <w:r w:rsidR="00474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592D41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1" w:rsidRPr="00DF3D6E" w:rsidRDefault="006F58DC" w:rsidP="006A2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1" w:rsidRPr="00DF3D6E" w:rsidRDefault="00592D41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и систематизация знаний по теме </w:t>
            </w:r>
            <w:r w:rsidRPr="00DF3D6E">
              <w:rPr>
                <w:rFonts w:ascii="Times New Roman" w:hAnsi="Times New Roman" w:cs="Times New Roman"/>
                <w:i/>
                <w:u w:val="single"/>
              </w:rPr>
              <w:t>«Умножение и деление положительных и отрицательных чисел»</w:t>
            </w:r>
            <w:r w:rsidR="0047448C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1" w:rsidRPr="00DF3D6E" w:rsidRDefault="00592D41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1" w:rsidRPr="00DF3D6E" w:rsidRDefault="00592D41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F58DC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lastRenderedPageBreak/>
              <w:t>1</w:t>
            </w:r>
            <w:r w:rsidR="006F58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  <w:u w:val="single"/>
              </w:rPr>
            </w:pPr>
            <w:r w:rsidRPr="00DF3D6E">
              <w:rPr>
                <w:rFonts w:ascii="Times New Roman" w:hAnsi="Times New Roman" w:cs="Times New Roman"/>
                <w:i/>
                <w:u w:val="single"/>
              </w:rPr>
              <w:t>Контрольная работа №11 по теме: «Умножение и деление положительных и отрицательных чисел»</w:t>
            </w:r>
            <w:r w:rsidR="0047448C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  <w:b/>
              </w:rPr>
            </w:pPr>
            <w:r w:rsidRPr="00DF3D6E">
              <w:rPr>
                <w:rFonts w:ascii="Times New Roman" w:hAnsi="Times New Roman" w:cs="Times New Roman"/>
                <w:b/>
              </w:rPr>
              <w:t>8.Решение уравнений</w:t>
            </w:r>
            <w:r w:rsidR="004744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  <w:b/>
              </w:rPr>
            </w:pPr>
            <w:r w:rsidRPr="00DF3D6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5A7A45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1</w:t>
            </w:r>
            <w:r w:rsidR="005A7A45">
              <w:rPr>
                <w:rFonts w:ascii="Times New Roman" w:hAnsi="Times New Roman" w:cs="Times New Roman"/>
              </w:rPr>
              <w:t>42</w:t>
            </w:r>
            <w:r w:rsidRPr="00DF3D6E">
              <w:rPr>
                <w:rFonts w:ascii="Times New Roman" w:hAnsi="Times New Roman" w:cs="Times New Roman"/>
              </w:rPr>
              <w:t>-1</w:t>
            </w:r>
            <w:r w:rsidR="005A7A4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Раскрытие скобок</w:t>
            </w:r>
            <w:r w:rsidR="00474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6F58DC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5A7A45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1</w:t>
            </w:r>
            <w:r w:rsidR="005A7A45">
              <w:rPr>
                <w:rFonts w:ascii="Times New Roman" w:hAnsi="Times New Roman" w:cs="Times New Roman"/>
              </w:rPr>
              <w:t>45</w:t>
            </w:r>
            <w:r w:rsidRPr="00DF3D6E">
              <w:rPr>
                <w:rFonts w:ascii="Times New Roman" w:hAnsi="Times New Roman" w:cs="Times New Roman"/>
              </w:rPr>
              <w:t>-1</w:t>
            </w:r>
            <w:r w:rsidR="005A7A4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Коэффициент</w:t>
            </w:r>
            <w:r w:rsidR="00474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6F58DC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5A7A45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1</w:t>
            </w:r>
            <w:r w:rsidR="005A7A45">
              <w:rPr>
                <w:rFonts w:ascii="Times New Roman" w:hAnsi="Times New Roman" w:cs="Times New Roman"/>
              </w:rPr>
              <w:t>47</w:t>
            </w:r>
            <w:r w:rsidRPr="00DF3D6E">
              <w:rPr>
                <w:rFonts w:ascii="Times New Roman" w:hAnsi="Times New Roman" w:cs="Times New Roman"/>
              </w:rPr>
              <w:t>-14</w:t>
            </w:r>
            <w:r w:rsidR="005A7A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Подобные слагаемые</w:t>
            </w:r>
            <w:r w:rsidR="00474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6F58DC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DC" w:rsidRPr="00DF3D6E" w:rsidRDefault="005A7A45" w:rsidP="006A2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DC" w:rsidRPr="00DF3D6E" w:rsidRDefault="006F58DC" w:rsidP="008A1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и систематизация знаний по теме </w:t>
            </w:r>
            <w:r w:rsidRPr="00DF3D6E">
              <w:rPr>
                <w:rFonts w:ascii="Times New Roman" w:hAnsi="Times New Roman" w:cs="Times New Roman"/>
                <w:i/>
                <w:u w:val="single"/>
              </w:rPr>
              <w:t>«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Коэффициент. </w:t>
            </w:r>
            <w:r w:rsidR="008A18F7">
              <w:rPr>
                <w:rFonts w:ascii="Times New Roman" w:hAnsi="Times New Roman" w:cs="Times New Roman"/>
                <w:i/>
                <w:u w:val="single"/>
              </w:rPr>
              <w:t>Подобные слагаемые</w:t>
            </w:r>
            <w:r w:rsidRPr="00DF3D6E">
              <w:rPr>
                <w:rFonts w:ascii="Times New Roman" w:hAnsi="Times New Roman" w:cs="Times New Roman"/>
                <w:i/>
                <w:u w:val="single"/>
              </w:rPr>
              <w:t>»</w:t>
            </w:r>
            <w:r w:rsidR="0047448C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DC" w:rsidRPr="00DF3D6E" w:rsidRDefault="005A7A45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DC" w:rsidRPr="00DF3D6E" w:rsidRDefault="006F58DC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5A7A45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1</w:t>
            </w:r>
            <w:r w:rsidR="005A7A45">
              <w:rPr>
                <w:rFonts w:ascii="Times New Roman" w:hAnsi="Times New Roman" w:cs="Times New Roman"/>
              </w:rPr>
              <w:t>5</w:t>
            </w:r>
            <w:r w:rsidRPr="00DF3D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8A18F7">
            <w:pPr>
              <w:rPr>
                <w:rFonts w:ascii="Times New Roman" w:hAnsi="Times New Roman" w:cs="Times New Roman"/>
                <w:u w:val="single"/>
              </w:rPr>
            </w:pPr>
            <w:r w:rsidRPr="00DF3D6E">
              <w:rPr>
                <w:rFonts w:ascii="Times New Roman" w:hAnsi="Times New Roman" w:cs="Times New Roman"/>
                <w:i/>
                <w:u w:val="single"/>
              </w:rPr>
              <w:t>Контрольная работа № 12 по теме: «</w:t>
            </w:r>
            <w:r w:rsidR="006F58DC">
              <w:rPr>
                <w:rFonts w:ascii="Times New Roman" w:hAnsi="Times New Roman" w:cs="Times New Roman"/>
                <w:i/>
                <w:u w:val="single"/>
              </w:rPr>
              <w:t xml:space="preserve">Коэффициент. </w:t>
            </w:r>
            <w:r w:rsidR="008A18F7">
              <w:rPr>
                <w:rFonts w:ascii="Times New Roman" w:hAnsi="Times New Roman" w:cs="Times New Roman"/>
                <w:i/>
                <w:u w:val="single"/>
              </w:rPr>
              <w:t>Подобные слагаемые</w:t>
            </w:r>
            <w:r w:rsidRPr="00DF3D6E">
              <w:rPr>
                <w:rFonts w:ascii="Times New Roman" w:hAnsi="Times New Roman" w:cs="Times New Roman"/>
                <w:i/>
                <w:u w:val="single"/>
              </w:rPr>
              <w:t>»</w:t>
            </w:r>
            <w:r w:rsidR="0047448C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5A7A45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1</w:t>
            </w:r>
            <w:r w:rsidR="005A7A45">
              <w:rPr>
                <w:rFonts w:ascii="Times New Roman" w:hAnsi="Times New Roman" w:cs="Times New Roman"/>
              </w:rPr>
              <w:t>5</w:t>
            </w:r>
            <w:r w:rsidRPr="00DF3D6E">
              <w:rPr>
                <w:rFonts w:ascii="Times New Roman" w:hAnsi="Times New Roman" w:cs="Times New Roman"/>
              </w:rPr>
              <w:t>2-1</w:t>
            </w:r>
            <w:r w:rsidR="005A7A4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Решение уравнений</w:t>
            </w:r>
            <w:r w:rsidR="00474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6F58DC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6F58DC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DC" w:rsidRPr="00DF3D6E" w:rsidRDefault="005A7A45" w:rsidP="006A2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DC" w:rsidRPr="00DF3D6E" w:rsidRDefault="006F58DC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 по теме</w:t>
            </w:r>
            <w:r w:rsidR="005A7A45" w:rsidRPr="00DF3D6E">
              <w:rPr>
                <w:rFonts w:ascii="Times New Roman" w:hAnsi="Times New Roman" w:cs="Times New Roman"/>
                <w:i/>
                <w:u w:val="single"/>
              </w:rPr>
              <w:t>«Решение уравнений»</w:t>
            </w:r>
            <w:r w:rsidR="0047448C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DC" w:rsidRDefault="005A7A45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DC" w:rsidRPr="00DF3D6E" w:rsidRDefault="006F58DC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5A7A45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1</w:t>
            </w:r>
            <w:r w:rsidR="005A7A4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  <w:u w:val="single"/>
              </w:rPr>
            </w:pPr>
            <w:r w:rsidRPr="00DF3D6E">
              <w:rPr>
                <w:rFonts w:ascii="Times New Roman" w:hAnsi="Times New Roman" w:cs="Times New Roman"/>
                <w:i/>
                <w:u w:val="single"/>
              </w:rPr>
              <w:t>Контрольная работа № 13 по теме: «Решение уравнений»</w:t>
            </w:r>
            <w:r w:rsidR="0047448C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  <w:b/>
              </w:rPr>
            </w:pPr>
            <w:r w:rsidRPr="00DF3D6E">
              <w:rPr>
                <w:rFonts w:ascii="Times New Roman" w:hAnsi="Times New Roman" w:cs="Times New Roman"/>
                <w:b/>
              </w:rPr>
              <w:t>9.Координаты на плоскости</w:t>
            </w:r>
            <w:r w:rsidR="004744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5A7A45">
            <w:pPr>
              <w:rPr>
                <w:rFonts w:ascii="Times New Roman" w:hAnsi="Times New Roman" w:cs="Times New Roman"/>
                <w:b/>
              </w:rPr>
            </w:pPr>
            <w:r w:rsidRPr="00DF3D6E">
              <w:rPr>
                <w:rFonts w:ascii="Times New Roman" w:hAnsi="Times New Roman" w:cs="Times New Roman"/>
                <w:b/>
              </w:rPr>
              <w:t>1</w:t>
            </w:r>
            <w:r w:rsidR="005A7A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215765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1</w:t>
            </w:r>
            <w:r w:rsidR="00215765">
              <w:rPr>
                <w:rFonts w:ascii="Times New Roman" w:hAnsi="Times New Roman" w:cs="Times New Roman"/>
              </w:rPr>
              <w:t>58</w:t>
            </w:r>
            <w:r w:rsidRPr="00DF3D6E">
              <w:rPr>
                <w:rFonts w:ascii="Times New Roman" w:hAnsi="Times New Roman" w:cs="Times New Roman"/>
              </w:rPr>
              <w:t>-15</w:t>
            </w:r>
            <w:r w:rsidR="002157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Перпендикулярные прямые</w:t>
            </w:r>
            <w:r w:rsidR="00474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215765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1</w:t>
            </w:r>
            <w:r w:rsidR="00215765">
              <w:rPr>
                <w:rFonts w:ascii="Times New Roman" w:hAnsi="Times New Roman" w:cs="Times New Roman"/>
              </w:rPr>
              <w:t>60</w:t>
            </w:r>
            <w:r w:rsidRPr="00DF3D6E">
              <w:rPr>
                <w:rFonts w:ascii="Times New Roman" w:hAnsi="Times New Roman" w:cs="Times New Roman"/>
              </w:rPr>
              <w:t>-1</w:t>
            </w:r>
            <w:r w:rsidR="0021576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Параллельные прямые</w:t>
            </w:r>
            <w:r w:rsidR="00474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215765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1</w:t>
            </w:r>
            <w:r w:rsidR="00215765">
              <w:rPr>
                <w:rFonts w:ascii="Times New Roman" w:hAnsi="Times New Roman" w:cs="Times New Roman"/>
              </w:rPr>
              <w:t>62</w:t>
            </w:r>
            <w:r w:rsidRPr="00DF3D6E">
              <w:rPr>
                <w:rFonts w:ascii="Times New Roman" w:hAnsi="Times New Roman" w:cs="Times New Roman"/>
              </w:rPr>
              <w:t>-1</w:t>
            </w:r>
            <w:r w:rsidR="00215765">
              <w:rPr>
                <w:rFonts w:ascii="Times New Roman" w:hAnsi="Times New Roman" w:cs="Times New Roman"/>
              </w:rPr>
              <w:t>6</w:t>
            </w:r>
            <w:r w:rsidRPr="00DF3D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Координатная плоскость</w:t>
            </w:r>
            <w:r w:rsidR="00474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5A7A45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215765" w:rsidP="006A2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Столбчатые диаграммы</w:t>
            </w:r>
            <w:r w:rsidR="00474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5A7A45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5A7A45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45" w:rsidRPr="00DF3D6E" w:rsidRDefault="00215765" w:rsidP="006A2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45" w:rsidRPr="00DF3D6E" w:rsidRDefault="005A7A45" w:rsidP="005A7A45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Графики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45" w:rsidRDefault="005A7A45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45" w:rsidRPr="00DF3D6E" w:rsidRDefault="005A7A45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215765" w:rsidP="0021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5A7A45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и систематизация знаний по теме </w:t>
            </w:r>
            <w:r>
              <w:rPr>
                <w:rFonts w:ascii="Times New Roman" w:hAnsi="Times New Roman" w:cs="Times New Roman"/>
                <w:i/>
                <w:u w:val="single"/>
              </w:rPr>
              <w:t>«Координаты на плоскости</w:t>
            </w:r>
            <w:r w:rsidRPr="00DF3D6E">
              <w:rPr>
                <w:rFonts w:ascii="Times New Roman" w:hAnsi="Times New Roman" w:cs="Times New Roman"/>
                <w:i/>
                <w:u w:val="single"/>
              </w:rPr>
              <w:t>»</w:t>
            </w:r>
            <w:r w:rsidR="0047448C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5A7A45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215765" w:rsidP="006A2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5A7A45">
            <w:pPr>
              <w:rPr>
                <w:rFonts w:ascii="Times New Roman" w:hAnsi="Times New Roman" w:cs="Times New Roman"/>
                <w:u w:val="single"/>
              </w:rPr>
            </w:pPr>
            <w:r w:rsidRPr="00DF3D6E">
              <w:rPr>
                <w:rFonts w:ascii="Times New Roman" w:hAnsi="Times New Roman" w:cs="Times New Roman"/>
                <w:i/>
                <w:u w:val="single"/>
              </w:rPr>
              <w:t>Контрольная р</w:t>
            </w:r>
            <w:r w:rsidR="005A7A45">
              <w:rPr>
                <w:rFonts w:ascii="Times New Roman" w:hAnsi="Times New Roman" w:cs="Times New Roman"/>
                <w:i/>
                <w:u w:val="single"/>
              </w:rPr>
              <w:t>абота №14 по теме: «Координаты на плоскости</w:t>
            </w:r>
            <w:r w:rsidRPr="00DF3D6E">
              <w:rPr>
                <w:rFonts w:ascii="Times New Roman" w:hAnsi="Times New Roman" w:cs="Times New Roman"/>
                <w:i/>
                <w:u w:val="single"/>
              </w:rPr>
              <w:t>»</w:t>
            </w:r>
            <w:r w:rsidR="0047448C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  <w:b/>
              </w:rPr>
            </w:pPr>
            <w:r w:rsidRPr="00DF3D6E">
              <w:rPr>
                <w:rFonts w:ascii="Times New Roman" w:hAnsi="Times New Roman" w:cs="Times New Roman"/>
                <w:b/>
              </w:rPr>
              <w:t>10.Повторение</w:t>
            </w:r>
            <w:r w:rsidR="004744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215765" w:rsidP="006A29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215765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1</w:t>
            </w:r>
            <w:r w:rsidR="0021576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C74279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Повторение. </w:t>
            </w:r>
            <w:r w:rsidR="00215765" w:rsidRPr="00DF3D6E">
              <w:rPr>
                <w:rFonts w:ascii="Times New Roman" w:hAnsi="Times New Roman" w:cs="Times New Roman"/>
              </w:rPr>
              <w:t>Действия с рациональными числами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215765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1</w:t>
            </w:r>
            <w:r w:rsidR="0021576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C74279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Повторение. </w:t>
            </w:r>
            <w:r w:rsidRPr="00DF3D6E">
              <w:rPr>
                <w:rFonts w:ascii="Times New Roman" w:hAnsi="Times New Roman" w:cs="Times New Roman"/>
              </w:rPr>
              <w:t>Действия с рациональными числами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974D40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215765">
            <w:pPr>
              <w:jc w:val="center"/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1</w:t>
            </w:r>
            <w:r w:rsidR="0021576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215765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  <w:r w:rsidR="00474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  <w:r w:rsidRPr="00DF3D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F3D6E" w:rsidRDefault="00974D40" w:rsidP="006A297A">
            <w:pPr>
              <w:rPr>
                <w:rFonts w:ascii="Times New Roman" w:hAnsi="Times New Roman" w:cs="Times New Roman"/>
              </w:rPr>
            </w:pPr>
          </w:p>
        </w:tc>
      </w:tr>
      <w:tr w:rsidR="005643CE" w:rsidRPr="00DF3D6E" w:rsidTr="00DF3D6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E" w:rsidRPr="00DF3D6E" w:rsidRDefault="005643CE" w:rsidP="0021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1576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-175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E" w:rsidRPr="00DF3D6E" w:rsidRDefault="005643CE" w:rsidP="006A2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E" w:rsidRPr="004B56BC" w:rsidRDefault="004B56BC" w:rsidP="006A29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E" w:rsidRPr="00DF3D6E" w:rsidRDefault="005643CE" w:rsidP="006A297A">
            <w:pPr>
              <w:rPr>
                <w:rFonts w:ascii="Times New Roman" w:hAnsi="Times New Roman" w:cs="Times New Roman"/>
              </w:rPr>
            </w:pPr>
          </w:p>
        </w:tc>
      </w:tr>
    </w:tbl>
    <w:p w:rsidR="00F86E06" w:rsidRDefault="00F86E06" w:rsidP="00F86E06"/>
    <w:p w:rsidR="00F86E06" w:rsidRDefault="00F86E06" w:rsidP="00F86E06"/>
    <w:p w:rsidR="00F86E06" w:rsidRDefault="002472B4" w:rsidP="00F86E06">
      <w:pPr>
        <w:rPr>
          <w:rFonts w:ascii="Times New Roman" w:hAnsi="Times New Roman"/>
          <w:b/>
          <w:sz w:val="28"/>
          <w:szCs w:val="28"/>
        </w:rPr>
      </w:pPr>
      <w:r w:rsidRPr="00F86E06">
        <w:rPr>
          <w:rFonts w:ascii="Times New Roman" w:hAnsi="Times New Roman"/>
          <w:b/>
          <w:sz w:val="28"/>
          <w:szCs w:val="28"/>
        </w:rPr>
        <w:t>Кале</w:t>
      </w:r>
      <w:r w:rsidR="00F86E06">
        <w:rPr>
          <w:rFonts w:ascii="Times New Roman" w:hAnsi="Times New Roman"/>
          <w:b/>
          <w:sz w:val="28"/>
          <w:szCs w:val="28"/>
        </w:rPr>
        <w:t>ндарно-тематическое планирование</w:t>
      </w:r>
    </w:p>
    <w:p w:rsidR="002472B4" w:rsidRPr="00F86E06" w:rsidRDefault="002472B4" w:rsidP="00F86E06">
      <w:pPr>
        <w:rPr>
          <w:b/>
        </w:rPr>
      </w:pPr>
      <w:r w:rsidRPr="00F86E06">
        <w:rPr>
          <w:rFonts w:ascii="Times New Roman" w:hAnsi="Times New Roman"/>
          <w:b/>
          <w:sz w:val="28"/>
          <w:szCs w:val="28"/>
        </w:rPr>
        <w:t>по геометрии</w:t>
      </w:r>
      <w:r w:rsidR="00F86E06">
        <w:rPr>
          <w:rFonts w:ascii="Times New Roman" w:hAnsi="Times New Roman" w:cs="Times New Roman"/>
          <w:b/>
          <w:sz w:val="28"/>
          <w:szCs w:val="28"/>
        </w:rPr>
        <w:t>7 класс    70 часов</w:t>
      </w:r>
    </w:p>
    <w:p w:rsidR="002472B4" w:rsidRPr="008C139B" w:rsidRDefault="002472B4" w:rsidP="002472B4">
      <w:pPr>
        <w:pStyle w:val="a6"/>
        <w:ind w:left="0"/>
        <w:jc w:val="both"/>
        <w:outlineLvl w:val="0"/>
        <w:rPr>
          <w:rFonts w:ascii="Times New Roman" w:hAnsi="Times New Roman"/>
        </w:rPr>
      </w:pPr>
    </w:p>
    <w:p w:rsidR="002472B4" w:rsidRPr="00411B54" w:rsidRDefault="002472B4" w:rsidP="002472B4">
      <w:pPr>
        <w:pStyle w:val="a6"/>
        <w:ind w:left="0"/>
        <w:jc w:val="both"/>
        <w:rPr>
          <w:rFonts w:ascii="Times New Roman" w:hAnsi="Times New Roman"/>
        </w:rPr>
      </w:pPr>
    </w:p>
    <w:tbl>
      <w:tblPr>
        <w:tblW w:w="102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91"/>
        <w:gridCol w:w="3260"/>
        <w:gridCol w:w="851"/>
        <w:gridCol w:w="1559"/>
        <w:gridCol w:w="1559"/>
        <w:gridCol w:w="2126"/>
      </w:tblGrid>
      <w:tr w:rsidR="002472B4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B4" w:rsidRPr="00411B54" w:rsidRDefault="002472B4" w:rsidP="00AB21A6">
            <w:pPr>
              <w:jc w:val="both"/>
            </w:pPr>
            <w:r w:rsidRPr="00411B54">
              <w:t xml:space="preserve">№ урока в </w:t>
            </w:r>
            <w:r w:rsidRPr="00411B54">
              <w:lastRenderedPageBreak/>
              <w:t>году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B4" w:rsidRPr="00411B54" w:rsidRDefault="002472B4" w:rsidP="00AB21A6">
            <w:pPr>
              <w:jc w:val="both"/>
            </w:pPr>
          </w:p>
          <w:p w:rsidR="002472B4" w:rsidRPr="00411B54" w:rsidRDefault="002472B4" w:rsidP="00AB21A6">
            <w:pPr>
              <w:jc w:val="both"/>
            </w:pPr>
            <w:r w:rsidRPr="00411B54">
              <w:lastRenderedPageBreak/>
              <w:t>Тема раздела (кол-во часов),</w:t>
            </w:r>
          </w:p>
          <w:p w:rsidR="002472B4" w:rsidRPr="00411B54" w:rsidRDefault="002472B4" w:rsidP="00AB21A6">
            <w:pPr>
              <w:jc w:val="both"/>
            </w:pPr>
            <w:r w:rsidRPr="00411B54">
              <w:t>тема урока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B4" w:rsidRPr="00411B54" w:rsidRDefault="002472B4" w:rsidP="00AB21A6">
            <w:pPr>
              <w:jc w:val="both"/>
            </w:pPr>
          </w:p>
          <w:p w:rsidR="002472B4" w:rsidRPr="00411B54" w:rsidRDefault="002472B4" w:rsidP="00AB21A6">
            <w:pPr>
              <w:jc w:val="both"/>
            </w:pPr>
            <w:r w:rsidRPr="00411B54">
              <w:lastRenderedPageBreak/>
              <w:t>Кол-во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B4" w:rsidRPr="00411B54" w:rsidRDefault="002472B4" w:rsidP="00AB21A6">
            <w:pPr>
              <w:jc w:val="both"/>
            </w:pPr>
          </w:p>
          <w:p w:rsidR="002472B4" w:rsidRPr="00411B54" w:rsidRDefault="002472B4" w:rsidP="00AB21A6">
            <w:pPr>
              <w:jc w:val="both"/>
            </w:pPr>
            <w:r>
              <w:lastRenderedPageBreak/>
              <w:t>По плану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B4" w:rsidRPr="00411B54" w:rsidRDefault="002472B4" w:rsidP="00AB21A6">
            <w:pPr>
              <w:jc w:val="both"/>
            </w:pPr>
          </w:p>
          <w:p w:rsidR="002472B4" w:rsidRPr="00411B54" w:rsidRDefault="002472B4" w:rsidP="00AB21A6">
            <w:pPr>
              <w:jc w:val="both"/>
            </w:pPr>
            <w:r>
              <w:lastRenderedPageBreak/>
              <w:t>По факту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B4" w:rsidRPr="00411B54" w:rsidRDefault="002472B4" w:rsidP="00AB21A6">
            <w:pPr>
              <w:jc w:val="both"/>
            </w:pPr>
            <w:r>
              <w:lastRenderedPageBreak/>
              <w:t>Контроль</w:t>
            </w:r>
          </w:p>
        </w:tc>
      </w:tr>
      <w:tr w:rsidR="002472B4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B4" w:rsidRPr="00411B54" w:rsidRDefault="002472B4" w:rsidP="00AB21A6">
            <w:pPr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B4" w:rsidRPr="00411B54" w:rsidRDefault="002472B4" w:rsidP="00AB21A6">
            <w:pPr>
              <w:jc w:val="both"/>
              <w:rPr>
                <w:b/>
              </w:rPr>
            </w:pPr>
            <w:r w:rsidRPr="00411B54">
              <w:rPr>
                <w:b/>
              </w:rPr>
              <w:t>Начальные геометрические сведения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B4" w:rsidRPr="009A2220" w:rsidRDefault="002472B4" w:rsidP="00AB21A6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DA262E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B4" w:rsidRPr="00411B54" w:rsidRDefault="002472B4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B4" w:rsidRPr="00411B54" w:rsidRDefault="002472B4" w:rsidP="00AB21A6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B4" w:rsidRPr="00411B54" w:rsidRDefault="002472B4" w:rsidP="00AB21A6">
            <w:pPr>
              <w:jc w:val="both"/>
            </w:pPr>
          </w:p>
        </w:tc>
      </w:tr>
      <w:tr w:rsidR="002472B4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B4" w:rsidRPr="00411B54" w:rsidRDefault="002472B4" w:rsidP="00AB21A6">
            <w:pPr>
              <w:jc w:val="both"/>
              <w:rPr>
                <w:lang w:val="en-US"/>
              </w:rPr>
            </w:pPr>
            <w:r w:rsidRPr="00411B54">
              <w:rPr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B4" w:rsidRPr="00411B54" w:rsidRDefault="00DA262E" w:rsidP="00AB21A6">
            <w:pPr>
              <w:jc w:val="both"/>
            </w:pPr>
            <w:r>
              <w:t xml:space="preserve">Прямая и отрезок. </w:t>
            </w: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Возникновение геометрии из практики. Фигуры и тела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B4" w:rsidRPr="00DA262E" w:rsidRDefault="002472B4" w:rsidP="00AB21A6">
            <w:pPr>
              <w:jc w:val="both"/>
              <w:rPr>
                <w:b/>
              </w:rPr>
            </w:pPr>
            <w:r w:rsidRPr="00DA262E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B4" w:rsidRPr="00CF0219" w:rsidRDefault="002472B4" w:rsidP="00AB21A6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B4" w:rsidRPr="00411B54" w:rsidRDefault="002472B4" w:rsidP="00AB21A6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B4" w:rsidRPr="00411B54" w:rsidRDefault="002472B4" w:rsidP="00AB21A6">
            <w:pPr>
              <w:jc w:val="both"/>
            </w:pPr>
          </w:p>
        </w:tc>
      </w:tr>
      <w:tr w:rsidR="00DA262E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2E" w:rsidRPr="00DA262E" w:rsidRDefault="00DA262E" w:rsidP="00AB21A6">
            <w:pPr>
              <w:jc w:val="both"/>
            </w:pPr>
            <w:r w:rsidRPr="00DA262E"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2E" w:rsidRPr="007F2CFE" w:rsidRDefault="00DA262E" w:rsidP="00D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Луч и угол. Ломаная. Точка, прямая и плоскость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2E" w:rsidRPr="0036064C" w:rsidRDefault="00DA262E" w:rsidP="00AB21A6">
            <w:pPr>
              <w:jc w:val="both"/>
            </w:pPr>
            <w:r w:rsidRPr="0036064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2E" w:rsidRPr="00CF0219" w:rsidRDefault="00DA262E" w:rsidP="00AB21A6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2E" w:rsidRPr="00411B54" w:rsidRDefault="00DA262E" w:rsidP="00AB21A6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2E" w:rsidRPr="00411B54" w:rsidRDefault="00DA262E" w:rsidP="00AB21A6">
            <w:pPr>
              <w:jc w:val="both"/>
            </w:pPr>
          </w:p>
        </w:tc>
      </w:tr>
      <w:tr w:rsidR="00DA262E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2E" w:rsidRPr="0036064C" w:rsidRDefault="00DA262E" w:rsidP="00AB21A6">
            <w:pPr>
              <w:jc w:val="both"/>
            </w:pPr>
            <w:r w:rsidRPr="0036064C"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2E" w:rsidRPr="007F2CFE" w:rsidRDefault="00DA262E" w:rsidP="00D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углов. Равенство в геометрии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2E" w:rsidRPr="0036064C" w:rsidRDefault="00DA262E" w:rsidP="00AB21A6">
            <w:pPr>
              <w:jc w:val="both"/>
            </w:pPr>
            <w:r w:rsidRPr="0036064C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2E" w:rsidRPr="00CF0219" w:rsidRDefault="00DA262E" w:rsidP="00AB21A6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2E" w:rsidRPr="00411B54" w:rsidRDefault="00DA262E" w:rsidP="00AB21A6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2E" w:rsidRPr="00411B54" w:rsidRDefault="00DA262E" w:rsidP="00AB21A6">
            <w:pPr>
              <w:jc w:val="both"/>
            </w:pPr>
          </w:p>
        </w:tc>
      </w:tr>
      <w:tr w:rsidR="00DA262E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2E" w:rsidRPr="0036064C" w:rsidRDefault="00DA262E" w:rsidP="00AB21A6">
            <w:pPr>
              <w:jc w:val="both"/>
            </w:pPr>
            <w:r w:rsidRPr="0036064C"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2E" w:rsidRPr="007F2CFE" w:rsidRDefault="00DA262E" w:rsidP="00D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отрезка</w:t>
            </w: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. Длина отрезка, длина  ломаной, периметр многоугольника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2E" w:rsidRPr="0036064C" w:rsidRDefault="00DA262E" w:rsidP="00AB21A6">
            <w:pPr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2E" w:rsidRPr="00CF0219" w:rsidRDefault="00DA262E" w:rsidP="00AB21A6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2E" w:rsidRPr="00411B54" w:rsidRDefault="00DA262E" w:rsidP="00AB21A6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2E" w:rsidRPr="00411B54" w:rsidRDefault="00DA262E" w:rsidP="00AB21A6">
            <w:pPr>
              <w:jc w:val="both"/>
            </w:pPr>
          </w:p>
        </w:tc>
      </w:tr>
      <w:tr w:rsidR="00DA262E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2E" w:rsidRPr="0036064C" w:rsidRDefault="00DA262E" w:rsidP="00AB21A6">
            <w:pPr>
              <w:jc w:val="both"/>
            </w:pPr>
            <w: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2E" w:rsidRPr="007F2CFE" w:rsidRDefault="00DA262E" w:rsidP="00D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Измерение углов. Величина угла. Острые и тупые углы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2E" w:rsidRPr="0036064C" w:rsidRDefault="00DA262E" w:rsidP="00AB21A6">
            <w:pPr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2E" w:rsidRPr="00CF0219" w:rsidRDefault="00DA262E" w:rsidP="00AB21A6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2E" w:rsidRPr="00411B54" w:rsidRDefault="00DA262E" w:rsidP="00AB21A6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2E" w:rsidRPr="00411B54" w:rsidRDefault="00DA262E" w:rsidP="00AB21A6">
            <w:pPr>
              <w:jc w:val="both"/>
            </w:pPr>
          </w:p>
        </w:tc>
      </w:tr>
      <w:tr w:rsidR="00DA262E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2E" w:rsidRPr="00DA262E" w:rsidRDefault="00DA262E" w:rsidP="00AB21A6">
            <w:pPr>
              <w:jc w:val="both"/>
            </w:pPr>
            <w: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2E" w:rsidRPr="007F2CFE" w:rsidRDefault="00DA262E" w:rsidP="00D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Измерение углов. Прямой угол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2E" w:rsidRPr="00411B54" w:rsidRDefault="00DA262E" w:rsidP="00AB21A6">
            <w:pPr>
              <w:jc w:val="both"/>
              <w:rPr>
                <w:lang w:val="en-US"/>
              </w:rPr>
            </w:pPr>
            <w:r w:rsidRPr="00411B54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2E" w:rsidRPr="00CF0219" w:rsidRDefault="00DA262E" w:rsidP="00AB21A6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2E" w:rsidRPr="00411B54" w:rsidRDefault="00DA262E" w:rsidP="00AB21A6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2E" w:rsidRPr="00411B54" w:rsidRDefault="00DA262E" w:rsidP="00AB21A6">
            <w:pPr>
              <w:jc w:val="both"/>
            </w:pPr>
          </w:p>
        </w:tc>
      </w:tr>
      <w:tr w:rsidR="00DA262E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2E" w:rsidRPr="00DA262E" w:rsidRDefault="00DA262E" w:rsidP="00AB21A6">
            <w:pPr>
              <w:jc w:val="both"/>
            </w:pPr>
            <w:r w:rsidRPr="00411B54">
              <w:rPr>
                <w:lang w:val="en-US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2E" w:rsidRPr="007F2CFE" w:rsidRDefault="00DA262E" w:rsidP="00D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 Вертикальные и смежные углы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2E" w:rsidRPr="00DA262E" w:rsidRDefault="00DA262E" w:rsidP="00AB21A6">
            <w:pPr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2E" w:rsidRPr="00CF0219" w:rsidRDefault="00DA262E" w:rsidP="00AB21A6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2E" w:rsidRPr="00CF0219" w:rsidRDefault="00DA262E" w:rsidP="00AB21A6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2E" w:rsidRPr="00CF0219" w:rsidRDefault="00DA262E" w:rsidP="00AB21A6"/>
        </w:tc>
      </w:tr>
      <w:tr w:rsidR="00DA262E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2E" w:rsidRPr="00DA262E" w:rsidRDefault="00DA262E" w:rsidP="00AB21A6">
            <w:pPr>
              <w:jc w:val="both"/>
            </w:pPr>
            <w: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2E" w:rsidRPr="007F2CFE" w:rsidRDefault="00DA262E" w:rsidP="00D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 Построение вертикальных углов на местности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2E" w:rsidRPr="00DA262E" w:rsidRDefault="00DA262E" w:rsidP="00AB21A6">
            <w:pPr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2E" w:rsidRPr="00CF0219" w:rsidRDefault="00DA262E" w:rsidP="00AB21A6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2E" w:rsidRPr="00CF0219" w:rsidRDefault="00DA262E" w:rsidP="00AB21A6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2E" w:rsidRPr="00CF0219" w:rsidRDefault="00DA262E" w:rsidP="00AB21A6"/>
        </w:tc>
      </w:tr>
      <w:tr w:rsidR="002472B4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B4" w:rsidRPr="00DA262E" w:rsidRDefault="00DA262E" w:rsidP="00AB21A6">
            <w:pPr>
              <w:jc w:val="both"/>
            </w:pPr>
            <w: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B4" w:rsidRPr="00DA262E" w:rsidRDefault="00DA262E" w:rsidP="00AB21A6">
            <w:r w:rsidRPr="00DA262E">
              <w:t xml:space="preserve">Решение задач по теме </w:t>
            </w:r>
            <w:r w:rsidRPr="00DA262E">
              <w:lastRenderedPageBreak/>
              <w:t>:«Начальные геометрические сведения»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B4" w:rsidRPr="00411B54" w:rsidRDefault="002472B4" w:rsidP="00AB21A6">
            <w:pPr>
              <w:jc w:val="both"/>
              <w:rPr>
                <w:lang w:val="en-US"/>
              </w:rPr>
            </w:pPr>
            <w:r w:rsidRPr="00411B54">
              <w:rPr>
                <w:lang w:val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B4" w:rsidRPr="00CF0219" w:rsidRDefault="002472B4" w:rsidP="00AB21A6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B4" w:rsidRPr="00CF0219" w:rsidRDefault="002472B4" w:rsidP="00AB21A6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B4" w:rsidRPr="00CF0219" w:rsidRDefault="002472B4" w:rsidP="00AB21A6"/>
        </w:tc>
      </w:tr>
      <w:tr w:rsidR="002472B4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B4" w:rsidRPr="00411B54" w:rsidRDefault="00DA262E" w:rsidP="00AB21A6">
            <w:pPr>
              <w:jc w:val="both"/>
            </w:pPr>
            <w:r>
              <w:lastRenderedPageBreak/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B4" w:rsidRPr="00CF0219" w:rsidRDefault="00DA262E" w:rsidP="00AB21A6">
            <w:r w:rsidRPr="00CF0219">
              <w:t>Контрольная работа № 1</w:t>
            </w:r>
            <w:r w:rsidRPr="00DA262E">
              <w:t xml:space="preserve"> по теме : «Начальные геометрические сведения»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B4" w:rsidRPr="009A2220" w:rsidRDefault="002472B4" w:rsidP="00AB21A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B4" w:rsidRPr="00411B54" w:rsidRDefault="002472B4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B4" w:rsidRPr="00CF0219" w:rsidRDefault="002472B4" w:rsidP="00AB21A6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B4" w:rsidRPr="00CF0219" w:rsidRDefault="002472B4" w:rsidP="00AB21A6"/>
        </w:tc>
      </w:tr>
      <w:tr w:rsidR="00A55420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Default="00A55420" w:rsidP="00AB21A6">
            <w:pPr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A55420" w:rsidRDefault="00A55420" w:rsidP="00AB21A6">
            <w:pPr>
              <w:rPr>
                <w:b/>
              </w:rPr>
            </w:pPr>
            <w:r w:rsidRPr="00A55420">
              <w:rPr>
                <w:b/>
              </w:rPr>
              <w:t>Треугольники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Default="00BB30CB" w:rsidP="00AB21A6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411B54" w:rsidRDefault="00A55420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CF0219" w:rsidRDefault="00A55420" w:rsidP="00AB21A6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CF0219" w:rsidRDefault="00A55420" w:rsidP="00AB21A6"/>
        </w:tc>
      </w:tr>
      <w:tr w:rsidR="00AB21A6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A6" w:rsidRPr="00A433E1" w:rsidRDefault="00AB21A6" w:rsidP="00A433E1">
            <w:pPr>
              <w:jc w:val="both"/>
            </w:pPr>
            <w:r w:rsidRPr="00411B54">
              <w:rPr>
                <w:lang w:val="en-US"/>
              </w:rPr>
              <w:t>1</w:t>
            </w:r>
            <w:r w:rsidR="00A433E1">
              <w:t>1-12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A6" w:rsidRPr="00CF0219" w:rsidRDefault="00A433E1" w:rsidP="00AB21A6">
            <w:pPr>
              <w:ind w:right="-177"/>
            </w:pPr>
            <w:r>
              <w:t xml:space="preserve">Работа над ошибками. Треугольники.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A6" w:rsidRPr="009A2220" w:rsidRDefault="00A433E1" w:rsidP="00AB21A6">
            <w:pPr>
              <w:jc w:val="both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A6" w:rsidRPr="00411B54" w:rsidRDefault="00AB21A6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A6" w:rsidRPr="007F2CFE" w:rsidRDefault="00AB21A6" w:rsidP="00AB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1A6" w:rsidRPr="00CF0219" w:rsidRDefault="00AB21A6" w:rsidP="00AB21A6"/>
        </w:tc>
      </w:tr>
      <w:tr w:rsidR="00A433E1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9A2220" w:rsidRDefault="00A433E1" w:rsidP="00AB21A6">
            <w:pPr>
              <w:jc w:val="both"/>
            </w:pPr>
            <w:r>
              <w:t>13-14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7F2CFE" w:rsidRDefault="00A433E1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 Первый признак равенства треугольников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.Перпендикуляр</w:t>
            </w: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к  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9A2220" w:rsidRDefault="00A433E1" w:rsidP="00AB21A6">
            <w:pPr>
              <w:jc w:val="both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411B54" w:rsidRDefault="00A433E1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7F2CFE" w:rsidRDefault="00A433E1" w:rsidP="00AB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CF0219" w:rsidRDefault="00A433E1" w:rsidP="00AB21A6"/>
        </w:tc>
      </w:tr>
      <w:tr w:rsidR="00A433E1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9A2220" w:rsidRDefault="00A433E1" w:rsidP="00AB21A6">
            <w:pPr>
              <w:jc w:val="both"/>
            </w:pPr>
            <w:r>
              <w:t>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7F2CFE" w:rsidRDefault="00A433E1" w:rsidP="00A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 xml:space="preserve">Медиана, биссектриса и высота треугольника.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9A2220" w:rsidRDefault="00A433E1" w:rsidP="00AB21A6">
            <w:pPr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411B54" w:rsidRDefault="00A433E1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7F2CFE" w:rsidRDefault="00A433E1" w:rsidP="00AB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411B54" w:rsidRDefault="00A433E1" w:rsidP="00AB21A6">
            <w:pPr>
              <w:jc w:val="both"/>
            </w:pPr>
          </w:p>
        </w:tc>
      </w:tr>
      <w:tr w:rsidR="00A433E1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9A2220" w:rsidRDefault="00A433E1" w:rsidP="00AB21A6">
            <w:pPr>
              <w:jc w:val="both"/>
            </w:pPr>
            <w:r>
              <w:t>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CF0219" w:rsidRDefault="00A433E1" w:rsidP="00AB21A6">
            <w:pPr>
              <w:snapToGrid w:val="0"/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Свойства и признаки  равнобедренного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Default="00A433E1" w:rsidP="00AB21A6">
            <w:pPr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411B54" w:rsidRDefault="00A433E1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7F2CFE" w:rsidRDefault="00A433E1" w:rsidP="00AB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411B54" w:rsidRDefault="00A433E1" w:rsidP="00AB21A6">
            <w:pPr>
              <w:jc w:val="both"/>
            </w:pPr>
          </w:p>
        </w:tc>
      </w:tr>
      <w:tr w:rsidR="00A433E1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Default="00A433E1" w:rsidP="00AB21A6">
            <w:pPr>
              <w:jc w:val="both"/>
            </w:pPr>
            <w:r>
              <w:t>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7F2CFE" w:rsidRDefault="00A433E1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Default="00A433E1" w:rsidP="00AB21A6">
            <w:pPr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411B54" w:rsidRDefault="00A433E1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7F2CFE" w:rsidRDefault="00A433E1" w:rsidP="00AB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411B54" w:rsidRDefault="00A433E1" w:rsidP="00AB21A6">
            <w:pPr>
              <w:jc w:val="both"/>
            </w:pPr>
          </w:p>
        </w:tc>
      </w:tr>
      <w:tr w:rsidR="00A433E1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AB21A6" w:rsidRDefault="00A433E1" w:rsidP="00AB21A6">
            <w:pPr>
              <w:jc w:val="both"/>
            </w:pPr>
            <w: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7F2CFE" w:rsidRDefault="00A433E1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AB21A6" w:rsidRDefault="00A433E1" w:rsidP="00AB21A6">
            <w:pPr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411B54" w:rsidRDefault="00A433E1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7F2CFE" w:rsidRDefault="00A433E1" w:rsidP="00AB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411B54" w:rsidRDefault="00A433E1" w:rsidP="00AB21A6">
            <w:pPr>
              <w:jc w:val="both"/>
            </w:pPr>
          </w:p>
        </w:tc>
      </w:tr>
      <w:tr w:rsidR="00A433E1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7F2CFE" w:rsidRDefault="00A433E1" w:rsidP="00F51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7F2CFE" w:rsidRDefault="00A433E1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равенства треугольников. Решение задач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634E60" w:rsidRDefault="00A433E1" w:rsidP="00AB21A6">
            <w:pPr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411B54" w:rsidRDefault="00A433E1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7F2CFE" w:rsidRDefault="00A433E1" w:rsidP="00AB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411B54" w:rsidRDefault="00A433E1" w:rsidP="00AB21A6">
            <w:pPr>
              <w:jc w:val="both"/>
            </w:pPr>
          </w:p>
        </w:tc>
      </w:tr>
      <w:tr w:rsidR="00A433E1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7F2CFE" w:rsidRDefault="00A433E1" w:rsidP="00F51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7F2CFE" w:rsidRDefault="00A433E1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 и круг. Центр, радиус, диаметр  окружности. </w:t>
            </w:r>
            <w:r w:rsidRPr="007F2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на построение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411B54" w:rsidRDefault="00A433E1" w:rsidP="00AB21A6">
            <w:pPr>
              <w:jc w:val="both"/>
              <w:rPr>
                <w:lang w:val="en-US"/>
              </w:rPr>
            </w:pPr>
            <w:r w:rsidRPr="00411B54">
              <w:rPr>
                <w:lang w:val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411B54" w:rsidRDefault="00A433E1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7F2CFE" w:rsidRDefault="00A433E1" w:rsidP="00AB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411B54" w:rsidRDefault="00A433E1" w:rsidP="00AB21A6">
            <w:pPr>
              <w:jc w:val="both"/>
            </w:pPr>
          </w:p>
        </w:tc>
      </w:tr>
      <w:tr w:rsidR="00A433E1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7F2CFE" w:rsidRDefault="00A433E1" w:rsidP="00F5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7F2CFE" w:rsidRDefault="00A433E1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построение. Деление отрезка пополам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634E60" w:rsidRDefault="00A433E1" w:rsidP="00AB21A6">
            <w:pPr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411B54" w:rsidRDefault="00A433E1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7F2CFE" w:rsidRDefault="00A433E1" w:rsidP="00AB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411B54" w:rsidRDefault="00A433E1" w:rsidP="00AB21A6">
            <w:pPr>
              <w:jc w:val="both"/>
            </w:pPr>
          </w:p>
        </w:tc>
      </w:tr>
      <w:tr w:rsidR="00A433E1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7F2CFE" w:rsidRDefault="00A433E1" w:rsidP="00F5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7F2CFE" w:rsidRDefault="00A433E1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634E60" w:rsidRDefault="00BB30CB" w:rsidP="00AB21A6">
            <w:pPr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411B54" w:rsidRDefault="00A433E1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7F2CFE" w:rsidRDefault="00A433E1" w:rsidP="00AB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411B54" w:rsidRDefault="00A433E1" w:rsidP="00AB21A6">
            <w:pPr>
              <w:jc w:val="both"/>
            </w:pPr>
          </w:p>
        </w:tc>
      </w:tr>
      <w:tr w:rsidR="00A433E1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7F2CFE" w:rsidRDefault="00A433E1" w:rsidP="00F5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7F2CFE" w:rsidRDefault="00A433E1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построение. Построение перпендикуляра к  прямой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634E60" w:rsidRDefault="00A433E1" w:rsidP="00AB21A6">
            <w:pPr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411B54" w:rsidRDefault="00A433E1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7F2CFE" w:rsidRDefault="00A433E1" w:rsidP="00AB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411B54" w:rsidRDefault="00A433E1" w:rsidP="00AB21A6">
            <w:pPr>
              <w:jc w:val="both"/>
            </w:pPr>
          </w:p>
        </w:tc>
      </w:tr>
      <w:tr w:rsidR="00A433E1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7F2CFE" w:rsidRDefault="00A433E1" w:rsidP="00F51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7F2CFE" w:rsidRDefault="00A433E1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построение. Построение биссектрисы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634E60" w:rsidRDefault="00A433E1" w:rsidP="00AB21A6">
            <w:pPr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411B54" w:rsidRDefault="00A433E1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7F2CFE" w:rsidRDefault="00A433E1" w:rsidP="00AB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411B54" w:rsidRDefault="00A433E1" w:rsidP="00AB21A6">
            <w:pPr>
              <w:jc w:val="both"/>
            </w:pPr>
          </w:p>
        </w:tc>
      </w:tr>
      <w:tr w:rsidR="00A433E1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7F2CFE" w:rsidRDefault="00A433E1" w:rsidP="00F51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7F2CFE" w:rsidRDefault="00A433E1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BB30CB" w:rsidRDefault="00BB30CB" w:rsidP="00AB21A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411B54" w:rsidRDefault="00A433E1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7F2CFE" w:rsidRDefault="00A433E1" w:rsidP="00AB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411B54" w:rsidRDefault="00A433E1" w:rsidP="00AB21A6">
            <w:pPr>
              <w:jc w:val="both"/>
            </w:pPr>
          </w:p>
        </w:tc>
      </w:tr>
      <w:tr w:rsidR="00A433E1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7F2CFE" w:rsidRDefault="00A433E1" w:rsidP="00F51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7F2CFE" w:rsidRDefault="00A433E1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признаков равенства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DF4E72" w:rsidRDefault="00BB30CB" w:rsidP="00AB21A6">
            <w:pPr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411B54" w:rsidRDefault="00A433E1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7F2CFE" w:rsidRDefault="00A433E1" w:rsidP="00AB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411B54" w:rsidRDefault="00A433E1" w:rsidP="00AB21A6">
            <w:pPr>
              <w:jc w:val="both"/>
            </w:pPr>
          </w:p>
        </w:tc>
      </w:tr>
      <w:tr w:rsidR="00A433E1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7F2CFE" w:rsidRDefault="00A433E1" w:rsidP="00F5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7F2CFE" w:rsidRDefault="00A433E1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DF4E72" w:rsidRDefault="00A433E1" w:rsidP="00AB21A6">
            <w:pPr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411B54" w:rsidRDefault="00A433E1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411B54" w:rsidRDefault="00A433E1" w:rsidP="00AB21A6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411B54" w:rsidRDefault="00A433E1" w:rsidP="00AB21A6">
            <w:pPr>
              <w:jc w:val="both"/>
            </w:pPr>
          </w:p>
        </w:tc>
      </w:tr>
      <w:tr w:rsidR="00A433E1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7F2CFE" w:rsidRDefault="00A433E1" w:rsidP="00F5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7F2CFE" w:rsidRDefault="00A433E1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«Треугольники»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DF4E72" w:rsidRDefault="00BB30CB" w:rsidP="00AB21A6">
            <w:pPr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411B54" w:rsidRDefault="00A433E1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411B54" w:rsidRDefault="00A433E1" w:rsidP="00AB21A6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3E1" w:rsidRPr="00411B54" w:rsidRDefault="00A433E1" w:rsidP="00AB21A6">
            <w:pPr>
              <w:jc w:val="both"/>
            </w:pPr>
          </w:p>
        </w:tc>
      </w:tr>
      <w:tr w:rsidR="00BB30CB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7F2CFE" w:rsidRDefault="00BB30CB" w:rsidP="00F5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BB30CB" w:rsidRDefault="00BB30CB" w:rsidP="00F51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0CB">
              <w:rPr>
                <w:rFonts w:ascii="Times New Roman" w:hAnsi="Times New Roman" w:cs="Times New Roman"/>
                <w:b/>
                <w:sz w:val="24"/>
                <w:szCs w:val="24"/>
              </w:rPr>
              <w:t>«Параллельность  прямых»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Default="00BB30CB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</w:tr>
      <w:tr w:rsidR="00A55420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7F2CFE" w:rsidRDefault="00A55420" w:rsidP="00F5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B30CB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7F2CFE" w:rsidRDefault="00A55420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Параллельные и пересекающиеся прямые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DF4E72" w:rsidRDefault="00BB30CB" w:rsidP="00AB21A6">
            <w:pPr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411B54" w:rsidRDefault="00A55420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411B54" w:rsidRDefault="00A55420" w:rsidP="00AB21A6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411B54" w:rsidRDefault="00A55420" w:rsidP="00AB21A6">
            <w:pPr>
              <w:jc w:val="both"/>
            </w:pPr>
          </w:p>
        </w:tc>
      </w:tr>
      <w:tr w:rsidR="00A55420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BB30CB" w:rsidRDefault="00BB30CB" w:rsidP="00F5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7F2CFE" w:rsidRDefault="00A55420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DF4E72" w:rsidRDefault="00A55420" w:rsidP="00AB21A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411B54" w:rsidRDefault="00A55420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411B54" w:rsidRDefault="00A55420" w:rsidP="00AB21A6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411B54" w:rsidRDefault="00A55420" w:rsidP="00AB21A6">
            <w:pPr>
              <w:jc w:val="both"/>
            </w:pPr>
          </w:p>
        </w:tc>
      </w:tr>
      <w:tr w:rsidR="00A55420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BB30CB" w:rsidRDefault="00BB30CB" w:rsidP="00F5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7F2CFE" w:rsidRDefault="00A55420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BB30CB" w:rsidRDefault="00BB30CB" w:rsidP="00AB21A6">
            <w:pPr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411B54" w:rsidRDefault="00A55420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411B54" w:rsidRDefault="00A55420" w:rsidP="00AB21A6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411B54" w:rsidRDefault="00A55420" w:rsidP="00AB21A6">
            <w:pPr>
              <w:jc w:val="both"/>
            </w:pPr>
          </w:p>
        </w:tc>
      </w:tr>
      <w:tr w:rsidR="00BB30CB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7F2CFE" w:rsidRDefault="00BB30CB" w:rsidP="00F5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7F2CFE" w:rsidRDefault="00BB30CB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</w:tr>
      <w:tr w:rsidR="00A55420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BB30CB" w:rsidRDefault="00BB30CB" w:rsidP="00F5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7F2CFE" w:rsidRDefault="00A55420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BB30CB" w:rsidRDefault="00BB30CB" w:rsidP="00AB21A6">
            <w:pPr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411B54" w:rsidRDefault="00A55420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411B54" w:rsidRDefault="00A55420" w:rsidP="00AB21A6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411B54" w:rsidRDefault="00A55420" w:rsidP="00AB21A6">
            <w:pPr>
              <w:jc w:val="both"/>
            </w:pPr>
          </w:p>
        </w:tc>
      </w:tr>
      <w:tr w:rsidR="00A55420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BB30CB" w:rsidRDefault="00BB30CB" w:rsidP="00F5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7F2CFE" w:rsidRDefault="00A55420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Аксиома  параллельных прямых. Теоремы, следствия. Необходимое и достаточное условие. Контрпример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411B54" w:rsidRDefault="00A55420" w:rsidP="00AB21A6">
            <w:pPr>
              <w:jc w:val="both"/>
              <w:rPr>
                <w:lang w:val="en-US"/>
              </w:rPr>
            </w:pPr>
            <w:r w:rsidRPr="00411B54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411B54" w:rsidRDefault="00A55420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411B54" w:rsidRDefault="00A55420" w:rsidP="00AB21A6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411B54" w:rsidRDefault="00A55420" w:rsidP="00AB21A6">
            <w:pPr>
              <w:jc w:val="both"/>
            </w:pPr>
          </w:p>
        </w:tc>
      </w:tr>
      <w:tr w:rsidR="00A55420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7F2CFE" w:rsidRDefault="00BB30CB" w:rsidP="00F5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7F2CFE" w:rsidRDefault="00A55420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Аксиома  параллельных прямых. Пятый постулат Евклида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BB30CB" w:rsidRDefault="00BB30CB" w:rsidP="00AB21A6">
            <w:pPr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411B54" w:rsidRDefault="00A55420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411B54" w:rsidRDefault="00A55420" w:rsidP="00AB21A6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411B54" w:rsidRDefault="00A55420" w:rsidP="00AB21A6">
            <w:pPr>
              <w:jc w:val="both"/>
            </w:pPr>
          </w:p>
        </w:tc>
      </w:tr>
      <w:tr w:rsidR="00A55420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7F2CFE" w:rsidRDefault="00BB30CB" w:rsidP="00F5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7F2CFE" w:rsidRDefault="00A55420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30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оремы о параллельности и перпендикулярности прямых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BB30CB" w:rsidRDefault="00BB30CB" w:rsidP="00AB21A6">
            <w:pPr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411B54" w:rsidRDefault="00A55420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411B54" w:rsidRDefault="00A55420" w:rsidP="00AB21A6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411B54" w:rsidRDefault="00A55420" w:rsidP="00AB21A6">
            <w:pPr>
              <w:jc w:val="both"/>
            </w:pPr>
          </w:p>
        </w:tc>
      </w:tr>
      <w:tr w:rsidR="00A55420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7F2CFE" w:rsidRDefault="00BB30CB" w:rsidP="00F5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7F2CFE" w:rsidRDefault="00A55420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Теорема о параллельности и перпендикулярности  прямых.  Доказательство от противного. Прямая и обратная теоремы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BB30CB" w:rsidRDefault="00BB30CB" w:rsidP="00AB21A6">
            <w:pPr>
              <w:jc w:val="both"/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411B54" w:rsidRDefault="00A55420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411B54" w:rsidRDefault="00A55420" w:rsidP="00AB21A6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411B54" w:rsidRDefault="00A55420" w:rsidP="00AB21A6">
            <w:pPr>
              <w:jc w:val="both"/>
            </w:pPr>
          </w:p>
        </w:tc>
      </w:tr>
      <w:tr w:rsidR="00A55420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BB30CB" w:rsidRDefault="00BB30CB" w:rsidP="00F5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7F2CFE" w:rsidRDefault="00A55420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411B54" w:rsidRDefault="00A55420" w:rsidP="00AB21A6">
            <w:pPr>
              <w:jc w:val="both"/>
              <w:rPr>
                <w:lang w:val="en-US"/>
              </w:rPr>
            </w:pPr>
            <w:r w:rsidRPr="00411B54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411B54" w:rsidRDefault="00A55420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411B54" w:rsidRDefault="00A55420" w:rsidP="00AB21A6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411B54" w:rsidRDefault="00A55420" w:rsidP="00AB21A6">
            <w:pPr>
              <w:jc w:val="both"/>
            </w:pPr>
          </w:p>
        </w:tc>
      </w:tr>
      <w:tr w:rsidR="00A55420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BB30CB" w:rsidRDefault="00BB30CB" w:rsidP="00F5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7F2CFE" w:rsidRDefault="00A55420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BB30CB" w:rsidRDefault="00BB30CB" w:rsidP="00AB21A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411B54" w:rsidRDefault="00A55420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411B54" w:rsidRDefault="00A55420" w:rsidP="00AB21A6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411B54" w:rsidRDefault="00A55420" w:rsidP="00AB21A6">
            <w:pPr>
              <w:jc w:val="both"/>
            </w:pPr>
          </w:p>
        </w:tc>
      </w:tr>
      <w:tr w:rsidR="00A55420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BB30CB" w:rsidRDefault="00BB30CB" w:rsidP="00F5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7F2CFE" w:rsidRDefault="00A55420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 «Параллельность  прямых»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BB30CB" w:rsidRDefault="00BB30CB" w:rsidP="00AB21A6">
            <w:pPr>
              <w:jc w:val="both"/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411B54" w:rsidRDefault="00A55420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411B54" w:rsidRDefault="00A55420" w:rsidP="00AB21A6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420" w:rsidRPr="00411B54" w:rsidRDefault="00A55420" w:rsidP="00AB21A6">
            <w:pPr>
              <w:jc w:val="both"/>
            </w:pPr>
          </w:p>
        </w:tc>
      </w:tr>
      <w:tr w:rsidR="00BB30CB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BB30CB" w:rsidRDefault="00BB30CB" w:rsidP="00F5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7F2CFE" w:rsidRDefault="00BB30CB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Сумма углов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  <w:rPr>
                <w:lang w:val="en-US"/>
              </w:rPr>
            </w:pPr>
            <w:r w:rsidRPr="00411B54"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</w:tr>
      <w:tr w:rsidR="00BB30CB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BB30CB" w:rsidRDefault="00BB30CB" w:rsidP="00F5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7F2CFE" w:rsidRDefault="00BB30CB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Прямоугольные, остроугольные и </w:t>
            </w:r>
            <w:r w:rsidRPr="007F2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тупоугольные треугольники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  <w:rPr>
                <w:lang w:val="en-US"/>
              </w:rPr>
            </w:pPr>
            <w:r w:rsidRPr="00411B54">
              <w:rPr>
                <w:lang w:val="en-US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</w:tr>
      <w:tr w:rsidR="00BB30CB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BB30CB" w:rsidRDefault="00BB30CB" w:rsidP="00F5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7F2CFE" w:rsidRDefault="00BB30CB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Внешние углы треугольника. Зависимость между величинами сторон и углов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  <w:rPr>
                <w:lang w:val="en-US"/>
              </w:rPr>
            </w:pPr>
            <w:r w:rsidRPr="00411B54">
              <w:rPr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</w:tr>
      <w:tr w:rsidR="00BB30CB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BB30CB" w:rsidRDefault="00BB30CB" w:rsidP="00F5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7F2CFE" w:rsidRDefault="00BB30CB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634E60" w:rsidRDefault="00BB30CB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</w:tr>
      <w:tr w:rsidR="00BB30CB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BB30CB" w:rsidRDefault="00BB30CB" w:rsidP="00F5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7F2CFE" w:rsidRDefault="00BB30CB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A55420" w:rsidRDefault="00BB30CB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</w:tr>
      <w:tr w:rsidR="00BB30CB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BB30CB" w:rsidRDefault="00BB30CB" w:rsidP="00F5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7F2CFE" w:rsidRDefault="00BB30CB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A55420" w:rsidRDefault="00BB30CB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</w:tr>
      <w:tr w:rsidR="00BB30CB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BB30CB" w:rsidRDefault="00BB30CB" w:rsidP="00F5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7F2CFE" w:rsidRDefault="00BB30CB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Прямоугольные  треугольники. Признаки равенства прямоугольных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634E60" w:rsidRDefault="00BB30CB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</w:tr>
      <w:tr w:rsidR="00BB30CB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BB30CB" w:rsidRDefault="00BB30CB" w:rsidP="00F5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7F2CFE" w:rsidRDefault="00BB30CB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DF4E72" w:rsidRDefault="00BB30CB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</w:tr>
      <w:tr w:rsidR="00BB30CB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BB30CB" w:rsidRDefault="00BB30CB" w:rsidP="00F5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7F2CFE" w:rsidRDefault="00BB30CB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634E60" w:rsidRDefault="00BB30CB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</w:tr>
      <w:tr w:rsidR="00BB30CB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7F2CFE" w:rsidRDefault="00BB30CB" w:rsidP="00F5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7F2CFE" w:rsidRDefault="00BB30CB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трём  элементам. Расстояние от точки  до прямой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634E60" w:rsidRDefault="00BB30CB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</w:tr>
      <w:tr w:rsidR="00BB30CB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7F2CFE" w:rsidRDefault="00BB30CB" w:rsidP="00F5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7F2CFE" w:rsidRDefault="00BB30CB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трём элементам. Расстояние между параллельными  прямыми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A55420" w:rsidRDefault="00BB30CB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</w:tr>
      <w:tr w:rsidR="00BB30CB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BB30CB" w:rsidRDefault="00BB30CB" w:rsidP="00F5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7F2CFE" w:rsidRDefault="00BB30CB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трём элементам. Перпендикуляр и наклонная  к прямой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A55420" w:rsidRDefault="00BB30CB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</w:tr>
      <w:tr w:rsidR="00BB30CB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BB30CB" w:rsidRDefault="00BB30CB" w:rsidP="00F5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7F2CFE" w:rsidRDefault="00BB30CB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трём элементам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634E60" w:rsidRDefault="00BB30CB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</w:tr>
      <w:tr w:rsidR="00BB30CB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7F2CFE" w:rsidRDefault="00BB30CB" w:rsidP="00F5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7F2CFE" w:rsidRDefault="00BB30CB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634E60" w:rsidRDefault="00BB30CB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</w:tr>
      <w:tr w:rsidR="00BB30CB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A55420" w:rsidRDefault="00BB30CB" w:rsidP="00F5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7F2CFE" w:rsidRDefault="00BB30CB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C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«Соотношения между сторонами и углами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634E60" w:rsidRDefault="00BB30CB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</w:tr>
      <w:tr w:rsidR="00BB30CB" w:rsidRPr="00411B54" w:rsidTr="00DA262E">
        <w:trPr>
          <w:trHeight w:val="2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A55420" w:rsidRDefault="00BB30CB" w:rsidP="00F5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7F2CFE" w:rsidRDefault="00BB30CB" w:rsidP="00A5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634E60" w:rsidRDefault="00BB30CB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CB" w:rsidRPr="00411B54" w:rsidRDefault="00BB30CB" w:rsidP="00AB21A6">
            <w:pPr>
              <w:jc w:val="both"/>
            </w:pPr>
          </w:p>
        </w:tc>
      </w:tr>
    </w:tbl>
    <w:p w:rsidR="00F86E06" w:rsidRDefault="00F86E06" w:rsidP="00F86E06"/>
    <w:p w:rsidR="00F86E06" w:rsidRDefault="00F86E06" w:rsidP="00F86E06"/>
    <w:p w:rsidR="00F86E06" w:rsidRDefault="00F86E06" w:rsidP="00F86E06"/>
    <w:p w:rsidR="00F86E06" w:rsidRDefault="00F86E06" w:rsidP="00F86E06"/>
    <w:p w:rsidR="00F86E06" w:rsidRDefault="00F86E06" w:rsidP="00F86E06"/>
    <w:p w:rsidR="00F86E06" w:rsidRDefault="00F86E06" w:rsidP="00F86E06"/>
    <w:p w:rsidR="00F86E06" w:rsidRDefault="00F86E06" w:rsidP="00F86E06"/>
    <w:p w:rsidR="00F86E06" w:rsidRDefault="00F86E06" w:rsidP="00F86E06"/>
    <w:p w:rsidR="00F86E06" w:rsidRDefault="00F86E06" w:rsidP="00F86E06"/>
    <w:p w:rsidR="00F86E06" w:rsidRDefault="00F86E06" w:rsidP="00F86E06"/>
    <w:p w:rsidR="00F86E06" w:rsidRDefault="00F86E06" w:rsidP="00F86E06"/>
    <w:p w:rsidR="00F86E06" w:rsidRDefault="00F86E06" w:rsidP="00F86E06"/>
    <w:p w:rsidR="00F86E06" w:rsidRDefault="00F86E06" w:rsidP="00F86E06"/>
    <w:p w:rsidR="00F86E06" w:rsidRDefault="00F86E06" w:rsidP="00F86E06"/>
    <w:p w:rsidR="00F86E06" w:rsidRDefault="00F86E06" w:rsidP="00F86E06"/>
    <w:p w:rsidR="00F86E06" w:rsidRDefault="00F86E06" w:rsidP="00F86E06"/>
    <w:p w:rsidR="00F86E06" w:rsidRDefault="00F86E06" w:rsidP="00F86E06"/>
    <w:p w:rsidR="00F86E06" w:rsidRDefault="00F86E06" w:rsidP="00F86E06"/>
    <w:p w:rsidR="00F86E06" w:rsidRDefault="00F86E06" w:rsidP="00F86E06"/>
    <w:p w:rsidR="00F86E06" w:rsidRDefault="00F86E06" w:rsidP="00F86E06"/>
    <w:p w:rsidR="00F51F4F" w:rsidRDefault="00F51F4F" w:rsidP="00F86E06"/>
    <w:p w:rsidR="00F51F4F" w:rsidRDefault="00F51F4F" w:rsidP="00F86E06"/>
    <w:p w:rsidR="00F51F4F" w:rsidRDefault="00F51F4F" w:rsidP="00F86E06"/>
    <w:p w:rsidR="00F51F4F" w:rsidRDefault="00F51F4F" w:rsidP="00F86E06"/>
    <w:p w:rsidR="00F51F4F" w:rsidRDefault="00F51F4F" w:rsidP="00F86E06"/>
    <w:p w:rsidR="00F87EF8" w:rsidRPr="00F86E06" w:rsidRDefault="00F87EF8" w:rsidP="00F51F4F">
      <w:pPr>
        <w:jc w:val="center"/>
      </w:pPr>
      <w:r w:rsidRPr="00F87EF8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F87EF8" w:rsidRPr="00F87EF8" w:rsidRDefault="00F87EF8" w:rsidP="00F51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E06">
        <w:rPr>
          <w:rFonts w:ascii="Times New Roman" w:hAnsi="Times New Roman"/>
          <w:b/>
          <w:sz w:val="28"/>
          <w:szCs w:val="28"/>
        </w:rPr>
        <w:t>по алгебре</w:t>
      </w:r>
      <w:r w:rsidR="00F86E06">
        <w:rPr>
          <w:rFonts w:ascii="Times New Roman" w:hAnsi="Times New Roman" w:cs="Times New Roman"/>
          <w:b/>
          <w:sz w:val="28"/>
          <w:szCs w:val="28"/>
        </w:rPr>
        <w:t xml:space="preserve"> 7 класс  </w:t>
      </w:r>
      <w:r w:rsidRPr="00F87EF8">
        <w:rPr>
          <w:rFonts w:ascii="Times New Roman" w:hAnsi="Times New Roman" w:cs="Times New Roman"/>
          <w:b/>
          <w:sz w:val="28"/>
          <w:szCs w:val="28"/>
        </w:rPr>
        <w:t>105 часов.</w:t>
      </w:r>
    </w:p>
    <w:p w:rsidR="00F87EF8" w:rsidRDefault="00F87EF8" w:rsidP="00F87EF8">
      <w:pPr>
        <w:spacing w:after="0" w:line="240" w:lineRule="auto"/>
        <w:jc w:val="both"/>
      </w:pPr>
    </w:p>
    <w:p w:rsidR="00F87EF8" w:rsidRDefault="00F87EF8" w:rsidP="00F87EF8">
      <w:pPr>
        <w:spacing w:after="0" w:line="240" w:lineRule="auto"/>
        <w:jc w:val="both"/>
      </w:pPr>
    </w:p>
    <w:p w:rsidR="00744F79" w:rsidRPr="00313295" w:rsidRDefault="00744F79" w:rsidP="00744F79">
      <w:pPr>
        <w:rPr>
          <w:b/>
          <w:bCs/>
          <w:sz w:val="28"/>
          <w:szCs w:val="28"/>
        </w:rPr>
      </w:pPr>
    </w:p>
    <w:tbl>
      <w:tblPr>
        <w:tblW w:w="105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9"/>
        <w:gridCol w:w="987"/>
        <w:gridCol w:w="6907"/>
        <w:gridCol w:w="1409"/>
      </w:tblGrid>
      <w:tr w:rsidR="00744F79" w:rsidRPr="009577D6" w:rsidTr="00F51F4F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4F79" w:rsidRPr="005618B2" w:rsidRDefault="00744F79" w:rsidP="00F51F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8B2">
              <w:rPr>
                <w:rFonts w:ascii="Times New Roman" w:hAnsi="Times New Roman"/>
                <w:b/>
                <w:sz w:val="24"/>
                <w:szCs w:val="24"/>
              </w:rPr>
              <w:t>Номер параграфа</w:t>
            </w:r>
          </w:p>
        </w:tc>
        <w:tc>
          <w:tcPr>
            <w:tcW w:w="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4F79" w:rsidRPr="005618B2" w:rsidRDefault="00744F79" w:rsidP="00F51F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8B2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4F79" w:rsidRPr="005618B2" w:rsidRDefault="00744F79" w:rsidP="00F51F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8B2">
              <w:rPr>
                <w:rFonts w:ascii="Times New Roman" w:hAnsi="Times New Roman"/>
                <w:b/>
                <w:sz w:val="24"/>
                <w:szCs w:val="24"/>
              </w:rPr>
              <w:t>Название параграфа</w:t>
            </w:r>
          </w:p>
        </w:tc>
        <w:tc>
          <w:tcPr>
            <w:tcW w:w="1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4F79" w:rsidRPr="00F87EF8" w:rsidRDefault="00744F79" w:rsidP="00F51F4F">
            <w:pPr>
              <w:jc w:val="center"/>
              <w:rPr>
                <w:b/>
                <w:color w:val="000000" w:themeColor="text1"/>
              </w:rPr>
            </w:pPr>
            <w:r w:rsidRPr="00F87EF8">
              <w:rPr>
                <w:b/>
                <w:color w:val="000000" w:themeColor="text1"/>
              </w:rPr>
              <w:t>Количество часов</w:t>
            </w:r>
          </w:p>
        </w:tc>
      </w:tr>
      <w:tr w:rsidR="00744F79" w:rsidRPr="009577D6" w:rsidTr="00F51F4F">
        <w:trPr>
          <w:trHeight w:val="90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F87EF8" w:rsidRDefault="00744F79" w:rsidP="00F51F4F">
            <w:pPr>
              <w:jc w:val="center"/>
              <w:rPr>
                <w:color w:val="000000" w:themeColor="text1"/>
              </w:rPr>
            </w:pPr>
          </w:p>
        </w:tc>
      </w:tr>
      <w:tr w:rsidR="00744F79" w:rsidRPr="009577D6" w:rsidTr="00F51F4F">
        <w:trPr>
          <w:trHeight w:val="162"/>
        </w:trPr>
        <w:tc>
          <w:tcPr>
            <w:tcW w:w="10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F87EF8" w:rsidRDefault="00744F79" w:rsidP="00F51F4F">
            <w:pPr>
              <w:pStyle w:val="af5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F87EF8">
              <w:rPr>
                <w:rFonts w:ascii="Times New Roman" w:hAnsi="Times New Roman"/>
                <w:b/>
                <w:i/>
                <w:color w:val="000000" w:themeColor="text1"/>
              </w:rPr>
              <w:lastRenderedPageBreak/>
              <w:t>Глава 1</w:t>
            </w:r>
            <w:r w:rsidRPr="00F87EF8">
              <w:rPr>
                <w:rFonts w:ascii="Times New Roman" w:hAnsi="Times New Roman"/>
                <w:b/>
                <w:color w:val="000000" w:themeColor="text1"/>
              </w:rPr>
              <w:t>Линейное уравнение с одной переменной (12)</w:t>
            </w:r>
          </w:p>
        </w:tc>
      </w:tr>
      <w:tr w:rsidR="00744F79" w:rsidRPr="009577D6" w:rsidTr="00F51F4F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 w:rsidRPr="005618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744F79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Default="00744F79" w:rsidP="00F51F4F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в алгебру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F87EF8" w:rsidRDefault="00744F79" w:rsidP="00F51F4F">
            <w:pPr>
              <w:jc w:val="center"/>
              <w:rPr>
                <w:color w:val="000000" w:themeColor="text1"/>
              </w:rPr>
            </w:pPr>
            <w:r w:rsidRPr="00F87EF8">
              <w:rPr>
                <w:color w:val="000000" w:themeColor="text1"/>
              </w:rPr>
              <w:t>3</w:t>
            </w:r>
          </w:p>
        </w:tc>
      </w:tr>
      <w:tr w:rsidR="00744F79" w:rsidRPr="009577D6" w:rsidTr="00F51F4F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 w:rsidRPr="005618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744F79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Default="00744F79" w:rsidP="00F51F4F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Линейное уравнение с одной переменной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F87EF8" w:rsidRDefault="00744F79" w:rsidP="00F51F4F">
            <w:pPr>
              <w:jc w:val="center"/>
              <w:rPr>
                <w:color w:val="000000" w:themeColor="text1"/>
              </w:rPr>
            </w:pPr>
            <w:r w:rsidRPr="00F87EF8">
              <w:rPr>
                <w:color w:val="000000" w:themeColor="text1"/>
              </w:rPr>
              <w:t>3</w:t>
            </w:r>
          </w:p>
        </w:tc>
      </w:tr>
      <w:tr w:rsidR="00744F79" w:rsidRPr="009577D6" w:rsidTr="00F51F4F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 w:rsidRPr="005618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744F79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Default="00744F79" w:rsidP="00F51F4F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помощью уравнений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F87EF8" w:rsidRDefault="00744F79" w:rsidP="00F51F4F">
            <w:pPr>
              <w:jc w:val="center"/>
              <w:rPr>
                <w:color w:val="000000" w:themeColor="text1"/>
              </w:rPr>
            </w:pPr>
            <w:r w:rsidRPr="00F87EF8">
              <w:rPr>
                <w:color w:val="000000" w:themeColor="text1"/>
              </w:rPr>
              <w:t>4</w:t>
            </w:r>
          </w:p>
        </w:tc>
      </w:tr>
      <w:tr w:rsidR="00744F79" w:rsidRPr="009577D6" w:rsidTr="00F51F4F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744F79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Default="00744F79" w:rsidP="00F51F4F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F87EF8" w:rsidRDefault="00744F79" w:rsidP="00F51F4F">
            <w:pPr>
              <w:jc w:val="center"/>
              <w:rPr>
                <w:color w:val="000000" w:themeColor="text1"/>
              </w:rPr>
            </w:pPr>
            <w:r w:rsidRPr="00F87EF8">
              <w:rPr>
                <w:color w:val="000000" w:themeColor="text1"/>
              </w:rPr>
              <w:t>1</w:t>
            </w:r>
          </w:p>
        </w:tc>
      </w:tr>
      <w:tr w:rsidR="00744F79" w:rsidRPr="009577D6" w:rsidTr="00F51F4F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744F79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Default="00744F79" w:rsidP="00F51F4F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Контрольнаяработа № 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F87EF8" w:rsidRDefault="00744F79" w:rsidP="00F51F4F">
            <w:pPr>
              <w:jc w:val="center"/>
              <w:rPr>
                <w:color w:val="000000" w:themeColor="text1"/>
              </w:rPr>
            </w:pPr>
            <w:r w:rsidRPr="00F87EF8">
              <w:rPr>
                <w:color w:val="000000" w:themeColor="text1"/>
              </w:rPr>
              <w:t>1</w:t>
            </w:r>
          </w:p>
        </w:tc>
      </w:tr>
      <w:tr w:rsidR="00744F79" w:rsidRPr="009577D6" w:rsidTr="00F51F4F">
        <w:trPr>
          <w:trHeight w:val="162"/>
        </w:trPr>
        <w:tc>
          <w:tcPr>
            <w:tcW w:w="10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F87EF8" w:rsidRDefault="00744F79" w:rsidP="00F51F4F">
            <w:pPr>
              <w:pStyle w:val="af5"/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</w:pPr>
            <w:r w:rsidRPr="00F87EF8">
              <w:rPr>
                <w:rFonts w:ascii="Times New Roman" w:hAnsi="Times New Roman"/>
                <w:b/>
                <w:i/>
                <w:color w:val="000000" w:themeColor="text1"/>
              </w:rPr>
              <w:t xml:space="preserve">Глава 2 </w:t>
            </w:r>
            <w:r w:rsidRPr="00F87EF8">
              <w:rPr>
                <w:rFonts w:ascii="Times New Roman" w:hAnsi="Times New Roman"/>
                <w:b/>
                <w:color w:val="000000" w:themeColor="text1"/>
              </w:rPr>
              <w:t>Целые выражения</w:t>
            </w:r>
          </w:p>
        </w:tc>
      </w:tr>
      <w:tr w:rsidR="00744F79" w:rsidRPr="009577D6" w:rsidTr="00F51F4F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Default="00744F79" w:rsidP="00F51F4F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Тождественноравные выражения. Тождества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F87EF8" w:rsidRDefault="00744F79" w:rsidP="00F51F4F">
            <w:pPr>
              <w:jc w:val="center"/>
              <w:rPr>
                <w:color w:val="000000" w:themeColor="text1"/>
              </w:rPr>
            </w:pPr>
            <w:r w:rsidRPr="00F87EF8">
              <w:rPr>
                <w:color w:val="000000" w:themeColor="text1"/>
              </w:rPr>
              <w:t>2</w:t>
            </w:r>
          </w:p>
        </w:tc>
      </w:tr>
      <w:tr w:rsidR="00744F79" w:rsidRPr="009577D6" w:rsidTr="00F51F4F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Default="00744F79" w:rsidP="00F51F4F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Степеньс натуральнымпоказателем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F87EF8" w:rsidRDefault="00744F79" w:rsidP="00F51F4F">
            <w:pPr>
              <w:jc w:val="center"/>
              <w:rPr>
                <w:color w:val="000000" w:themeColor="text1"/>
              </w:rPr>
            </w:pPr>
            <w:r w:rsidRPr="00F87EF8">
              <w:rPr>
                <w:color w:val="000000" w:themeColor="text1"/>
              </w:rPr>
              <w:t>3</w:t>
            </w:r>
          </w:p>
        </w:tc>
      </w:tr>
      <w:tr w:rsidR="00744F79" w:rsidRPr="009577D6" w:rsidTr="00F51F4F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Default="00744F79" w:rsidP="00F51F4F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степени с натуральным показателем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F87EF8" w:rsidRDefault="00744F79" w:rsidP="00F51F4F">
            <w:pPr>
              <w:jc w:val="center"/>
              <w:rPr>
                <w:color w:val="000000" w:themeColor="text1"/>
              </w:rPr>
            </w:pPr>
            <w:r w:rsidRPr="00F87EF8">
              <w:rPr>
                <w:color w:val="000000" w:themeColor="text1"/>
              </w:rPr>
              <w:t>3</w:t>
            </w:r>
          </w:p>
        </w:tc>
      </w:tr>
      <w:tr w:rsidR="00744F79" w:rsidRPr="009577D6" w:rsidTr="00F51F4F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Default="00744F79" w:rsidP="00F51F4F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Одночлены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F87EF8" w:rsidRDefault="00744F79" w:rsidP="00F51F4F">
            <w:pPr>
              <w:jc w:val="center"/>
              <w:rPr>
                <w:color w:val="000000" w:themeColor="text1"/>
              </w:rPr>
            </w:pPr>
            <w:r w:rsidRPr="00F87EF8">
              <w:rPr>
                <w:color w:val="000000" w:themeColor="text1"/>
              </w:rPr>
              <w:t>2</w:t>
            </w:r>
          </w:p>
        </w:tc>
      </w:tr>
      <w:tr w:rsidR="00744F79" w:rsidRPr="009577D6" w:rsidTr="00F51F4F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 w:rsidRPr="005618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Default="00744F79" w:rsidP="00F51F4F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Многочлены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F87EF8" w:rsidRDefault="00744F79" w:rsidP="00F51F4F">
            <w:pPr>
              <w:jc w:val="center"/>
              <w:rPr>
                <w:color w:val="000000" w:themeColor="text1"/>
              </w:rPr>
            </w:pPr>
            <w:r w:rsidRPr="00F87EF8">
              <w:rPr>
                <w:color w:val="000000" w:themeColor="text1"/>
              </w:rPr>
              <w:t>1</w:t>
            </w:r>
          </w:p>
        </w:tc>
      </w:tr>
      <w:tr w:rsidR="00744F79" w:rsidRPr="009577D6" w:rsidTr="00F51F4F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 w:rsidRPr="005618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Default="00744F79" w:rsidP="00F51F4F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многочленов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F87EF8" w:rsidRDefault="00744F79" w:rsidP="00F51F4F">
            <w:pPr>
              <w:jc w:val="center"/>
              <w:rPr>
                <w:color w:val="000000" w:themeColor="text1"/>
              </w:rPr>
            </w:pPr>
            <w:r w:rsidRPr="00F87EF8">
              <w:rPr>
                <w:color w:val="000000" w:themeColor="text1"/>
              </w:rPr>
              <w:t>2</w:t>
            </w:r>
          </w:p>
        </w:tc>
      </w:tr>
      <w:tr w:rsidR="00744F79" w:rsidRPr="009577D6" w:rsidTr="00F51F4F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Default="00744F79" w:rsidP="00F51F4F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F87EF8" w:rsidRDefault="00744F79" w:rsidP="00F51F4F">
            <w:pPr>
              <w:jc w:val="center"/>
              <w:rPr>
                <w:color w:val="000000" w:themeColor="text1"/>
              </w:rPr>
            </w:pPr>
            <w:r w:rsidRPr="00F87EF8">
              <w:rPr>
                <w:color w:val="000000" w:themeColor="text1"/>
              </w:rPr>
              <w:t>1</w:t>
            </w:r>
          </w:p>
        </w:tc>
      </w:tr>
      <w:tr w:rsidR="00744F79" w:rsidRPr="009577D6" w:rsidTr="00F51F4F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Default="00744F79" w:rsidP="00F51F4F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Контрольнаяработа № 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F87EF8" w:rsidRDefault="00744F79" w:rsidP="00F51F4F">
            <w:pPr>
              <w:jc w:val="center"/>
              <w:rPr>
                <w:color w:val="000000" w:themeColor="text1"/>
              </w:rPr>
            </w:pPr>
            <w:r w:rsidRPr="00F87EF8">
              <w:rPr>
                <w:color w:val="000000" w:themeColor="text1"/>
              </w:rPr>
              <w:t>1</w:t>
            </w:r>
          </w:p>
        </w:tc>
      </w:tr>
      <w:tr w:rsidR="00744F79" w:rsidRPr="009577D6" w:rsidTr="00F51F4F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28-31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Default="00744F79" w:rsidP="00F51F4F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Умножениеодночленана многочлен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F87EF8" w:rsidRDefault="00744F79" w:rsidP="00F51F4F">
            <w:pPr>
              <w:jc w:val="center"/>
              <w:rPr>
                <w:color w:val="000000" w:themeColor="text1"/>
              </w:rPr>
            </w:pPr>
            <w:r w:rsidRPr="00F87EF8">
              <w:rPr>
                <w:color w:val="000000" w:themeColor="text1"/>
              </w:rPr>
              <w:t>4</w:t>
            </w:r>
          </w:p>
        </w:tc>
      </w:tr>
      <w:tr w:rsidR="00744F79" w:rsidRPr="009577D6" w:rsidTr="00F51F4F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 w:rsidRPr="005618B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2-35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Default="00744F79" w:rsidP="00F51F4F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многочлена на многочлен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F87EF8" w:rsidRDefault="00744F79" w:rsidP="00F51F4F">
            <w:pPr>
              <w:jc w:val="center"/>
              <w:rPr>
                <w:color w:val="000000" w:themeColor="text1"/>
              </w:rPr>
            </w:pPr>
            <w:r w:rsidRPr="00F87EF8">
              <w:rPr>
                <w:color w:val="000000" w:themeColor="text1"/>
              </w:rPr>
              <w:t>4</w:t>
            </w:r>
          </w:p>
        </w:tc>
      </w:tr>
      <w:tr w:rsidR="00744F79" w:rsidRPr="009577D6" w:rsidTr="00F51F4F">
        <w:trPr>
          <w:trHeight w:val="16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 w:rsidRPr="005618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36-38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Default="00744F79" w:rsidP="00F51F4F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F87EF8" w:rsidRDefault="00744F79" w:rsidP="00F51F4F">
            <w:pPr>
              <w:jc w:val="center"/>
              <w:rPr>
                <w:color w:val="000000" w:themeColor="text1"/>
              </w:rPr>
            </w:pPr>
            <w:r w:rsidRPr="00F87EF8">
              <w:rPr>
                <w:color w:val="000000" w:themeColor="text1"/>
              </w:rPr>
              <w:t>3</w:t>
            </w:r>
          </w:p>
        </w:tc>
      </w:tr>
      <w:tr w:rsidR="00744F79" w:rsidRPr="009577D6" w:rsidTr="00F51F4F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 w:rsidRPr="005618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39-41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Default="00744F79" w:rsidP="00F51F4F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Разложение многочленов на множители. Метод группировки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F87EF8" w:rsidRDefault="00744F79" w:rsidP="00F51F4F">
            <w:pPr>
              <w:jc w:val="center"/>
              <w:rPr>
                <w:color w:val="000000" w:themeColor="text1"/>
              </w:rPr>
            </w:pPr>
            <w:r w:rsidRPr="00F87EF8">
              <w:rPr>
                <w:color w:val="000000" w:themeColor="text1"/>
              </w:rPr>
              <w:t>3</w:t>
            </w:r>
          </w:p>
        </w:tc>
      </w:tr>
      <w:tr w:rsidR="00744F79" w:rsidRPr="009577D6" w:rsidTr="00F51F4F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Default="00744F79" w:rsidP="00F51F4F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Контрольнаяработа № 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F87EF8" w:rsidRDefault="00744F79" w:rsidP="00F51F4F">
            <w:pPr>
              <w:jc w:val="center"/>
              <w:rPr>
                <w:color w:val="000000" w:themeColor="text1"/>
              </w:rPr>
            </w:pPr>
            <w:r w:rsidRPr="00F87EF8">
              <w:rPr>
                <w:color w:val="000000" w:themeColor="text1"/>
              </w:rPr>
              <w:t>1</w:t>
            </w:r>
          </w:p>
        </w:tc>
      </w:tr>
      <w:tr w:rsidR="00744F79" w:rsidRPr="009577D6" w:rsidTr="00F51F4F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 w:rsidRPr="005618B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43-45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Default="00744F79" w:rsidP="00F51F4F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Произведение разности и суммы двух выражений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F87EF8" w:rsidRDefault="00744F79" w:rsidP="00F51F4F">
            <w:pPr>
              <w:jc w:val="center"/>
              <w:rPr>
                <w:color w:val="000000" w:themeColor="text1"/>
              </w:rPr>
            </w:pPr>
            <w:r w:rsidRPr="00F87EF8">
              <w:rPr>
                <w:color w:val="000000" w:themeColor="text1"/>
              </w:rPr>
              <w:t>3</w:t>
            </w:r>
          </w:p>
        </w:tc>
      </w:tr>
      <w:tr w:rsidR="00744F79" w:rsidRPr="009577D6" w:rsidTr="00F51F4F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 w:rsidRPr="005618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46-48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Default="00744F79" w:rsidP="00F51F4F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Разность квадратов двух выражений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F87EF8" w:rsidRDefault="00744F79" w:rsidP="00F51F4F">
            <w:pPr>
              <w:jc w:val="center"/>
              <w:rPr>
                <w:color w:val="000000" w:themeColor="text1"/>
              </w:rPr>
            </w:pPr>
            <w:r w:rsidRPr="00F87EF8">
              <w:rPr>
                <w:color w:val="000000" w:themeColor="text1"/>
              </w:rPr>
              <w:t>3</w:t>
            </w:r>
          </w:p>
        </w:tc>
      </w:tr>
      <w:tr w:rsidR="00744F79" w:rsidRPr="009577D6" w:rsidTr="00F51F4F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 w:rsidRPr="005618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49-51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Default="00744F79" w:rsidP="00F51F4F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Квадрат суммы и квадрат разности двух выражений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F87EF8" w:rsidRDefault="00744F79" w:rsidP="00F51F4F">
            <w:pPr>
              <w:jc w:val="center"/>
              <w:rPr>
                <w:color w:val="000000" w:themeColor="text1"/>
              </w:rPr>
            </w:pPr>
            <w:r w:rsidRPr="00F87EF8">
              <w:rPr>
                <w:color w:val="000000" w:themeColor="text1"/>
              </w:rPr>
              <w:t>3</w:t>
            </w:r>
          </w:p>
        </w:tc>
      </w:tr>
      <w:tr w:rsidR="00744F79" w:rsidRPr="009577D6" w:rsidTr="00F51F4F">
        <w:trPr>
          <w:trHeight w:val="589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 w:rsidRPr="005618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52-55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Default="00744F79" w:rsidP="00F51F4F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F87EF8" w:rsidRDefault="00744F79" w:rsidP="00F51F4F">
            <w:pPr>
              <w:jc w:val="center"/>
              <w:rPr>
                <w:color w:val="000000" w:themeColor="text1"/>
              </w:rPr>
            </w:pPr>
            <w:r w:rsidRPr="00F87EF8">
              <w:rPr>
                <w:color w:val="000000" w:themeColor="text1"/>
              </w:rPr>
              <w:t>4</w:t>
            </w:r>
          </w:p>
        </w:tc>
      </w:tr>
      <w:tr w:rsidR="00744F79" w:rsidRPr="009577D6" w:rsidTr="00F51F4F">
        <w:trPr>
          <w:trHeight w:val="589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Default="00744F79" w:rsidP="00F51F4F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F87EF8" w:rsidRDefault="00744F79" w:rsidP="00F51F4F">
            <w:pPr>
              <w:jc w:val="center"/>
              <w:rPr>
                <w:color w:val="000000" w:themeColor="text1"/>
              </w:rPr>
            </w:pPr>
            <w:r w:rsidRPr="00F87EF8">
              <w:rPr>
                <w:color w:val="000000" w:themeColor="text1"/>
              </w:rPr>
              <w:t>1</w:t>
            </w:r>
          </w:p>
        </w:tc>
      </w:tr>
      <w:tr w:rsidR="00744F79" w:rsidRPr="009577D6" w:rsidTr="00F51F4F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Default="00744F79" w:rsidP="00F51F4F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Контрольнаяработа № 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F87EF8" w:rsidRDefault="00744F79" w:rsidP="00F51F4F">
            <w:pPr>
              <w:jc w:val="center"/>
              <w:rPr>
                <w:color w:val="000000" w:themeColor="text1"/>
              </w:rPr>
            </w:pPr>
            <w:r w:rsidRPr="00F87EF8">
              <w:rPr>
                <w:color w:val="000000" w:themeColor="text1"/>
              </w:rPr>
              <w:t>1</w:t>
            </w:r>
          </w:p>
        </w:tc>
      </w:tr>
      <w:tr w:rsidR="00744F79" w:rsidRPr="009577D6" w:rsidTr="00F51F4F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 w:rsidRPr="005618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58-60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Default="00744F79" w:rsidP="00F51F4F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и разность кубов двух выражений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F87EF8" w:rsidRDefault="00744F79" w:rsidP="00F51F4F">
            <w:pPr>
              <w:jc w:val="center"/>
              <w:rPr>
                <w:color w:val="000000" w:themeColor="text1"/>
              </w:rPr>
            </w:pPr>
            <w:r w:rsidRPr="00F87EF8">
              <w:rPr>
                <w:color w:val="000000" w:themeColor="text1"/>
              </w:rPr>
              <w:t>3</w:t>
            </w:r>
          </w:p>
        </w:tc>
      </w:tr>
      <w:tr w:rsidR="00744F79" w:rsidRPr="009577D6" w:rsidTr="00F51F4F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61-63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Default="00744F79" w:rsidP="00F51F4F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F87EF8" w:rsidRDefault="00744F79" w:rsidP="00F51F4F">
            <w:pPr>
              <w:jc w:val="center"/>
              <w:rPr>
                <w:color w:val="000000" w:themeColor="text1"/>
              </w:rPr>
            </w:pPr>
            <w:r w:rsidRPr="00F87EF8">
              <w:rPr>
                <w:color w:val="000000" w:themeColor="text1"/>
              </w:rPr>
              <w:t>3</w:t>
            </w:r>
          </w:p>
        </w:tc>
      </w:tr>
      <w:tr w:rsidR="00744F79" w:rsidRPr="009577D6" w:rsidTr="00F51F4F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Default="00744F79" w:rsidP="00F51F4F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F87EF8" w:rsidRDefault="00744F79" w:rsidP="00F51F4F">
            <w:pPr>
              <w:jc w:val="center"/>
              <w:rPr>
                <w:color w:val="000000" w:themeColor="text1"/>
              </w:rPr>
            </w:pPr>
            <w:r w:rsidRPr="00F87EF8">
              <w:rPr>
                <w:color w:val="000000" w:themeColor="text1"/>
              </w:rPr>
              <w:t>1</w:t>
            </w:r>
          </w:p>
        </w:tc>
      </w:tr>
      <w:tr w:rsidR="00744F79" w:rsidRPr="009577D6" w:rsidTr="00F51F4F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Default="00744F79" w:rsidP="00F51F4F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F87EF8" w:rsidRDefault="00744F79" w:rsidP="00F51F4F">
            <w:pPr>
              <w:jc w:val="center"/>
              <w:rPr>
                <w:color w:val="000000" w:themeColor="text1"/>
              </w:rPr>
            </w:pPr>
            <w:r w:rsidRPr="00F87EF8">
              <w:rPr>
                <w:color w:val="000000" w:themeColor="text1"/>
              </w:rPr>
              <w:t>21</w:t>
            </w:r>
          </w:p>
        </w:tc>
      </w:tr>
      <w:tr w:rsidR="00744F79" w:rsidRPr="009577D6" w:rsidTr="00F51F4F">
        <w:trPr>
          <w:trHeight w:val="292"/>
        </w:trPr>
        <w:tc>
          <w:tcPr>
            <w:tcW w:w="10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F87EF8" w:rsidRDefault="00744F79" w:rsidP="00F51F4F">
            <w:pPr>
              <w:rPr>
                <w:b/>
                <w:color w:val="000000" w:themeColor="text1"/>
                <w:sz w:val="24"/>
                <w:szCs w:val="24"/>
              </w:rPr>
            </w:pPr>
            <w:r w:rsidRPr="00F87EF8">
              <w:rPr>
                <w:b/>
                <w:color w:val="000000" w:themeColor="text1"/>
                <w:sz w:val="24"/>
                <w:szCs w:val="24"/>
              </w:rPr>
              <w:t>Глава 3. Функции.</w:t>
            </w:r>
          </w:p>
        </w:tc>
      </w:tr>
      <w:tr w:rsidR="00744F79" w:rsidRPr="009577D6" w:rsidTr="00F51F4F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 w:rsidRPr="005618B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6-67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Default="00744F79" w:rsidP="00F51F4F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Связи между величинами. Функция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F87EF8" w:rsidRDefault="00744F79" w:rsidP="00F51F4F">
            <w:pPr>
              <w:jc w:val="center"/>
              <w:rPr>
                <w:color w:val="000000" w:themeColor="text1"/>
              </w:rPr>
            </w:pPr>
            <w:r w:rsidRPr="00F87EF8">
              <w:rPr>
                <w:color w:val="000000" w:themeColor="text1"/>
              </w:rPr>
              <w:t>2</w:t>
            </w:r>
          </w:p>
        </w:tc>
      </w:tr>
      <w:tr w:rsidR="00744F79" w:rsidRPr="009577D6" w:rsidTr="00F51F4F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Default="00744F79" w:rsidP="00F51F4F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задания функции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F87EF8" w:rsidRDefault="00744F79" w:rsidP="00F51F4F">
            <w:pPr>
              <w:jc w:val="center"/>
              <w:rPr>
                <w:color w:val="000000" w:themeColor="text1"/>
              </w:rPr>
            </w:pPr>
            <w:r w:rsidRPr="00F87EF8">
              <w:rPr>
                <w:color w:val="000000" w:themeColor="text1"/>
              </w:rPr>
              <w:t>2</w:t>
            </w:r>
          </w:p>
        </w:tc>
      </w:tr>
      <w:tr w:rsidR="00744F79" w:rsidRPr="009577D6" w:rsidTr="00F51F4F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 w:rsidRPr="005618B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70-72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Default="00744F79" w:rsidP="00F51F4F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 функции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F87EF8" w:rsidRDefault="00744F79" w:rsidP="00F51F4F">
            <w:pPr>
              <w:jc w:val="center"/>
              <w:rPr>
                <w:color w:val="000000" w:themeColor="text1"/>
              </w:rPr>
            </w:pPr>
            <w:r w:rsidRPr="00F87EF8">
              <w:rPr>
                <w:color w:val="000000" w:themeColor="text1"/>
              </w:rPr>
              <w:t>3</w:t>
            </w:r>
          </w:p>
        </w:tc>
      </w:tr>
      <w:tr w:rsidR="00744F79" w:rsidRPr="009577D6" w:rsidTr="00F51F4F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 w:rsidRPr="005618B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73-76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Default="00744F79" w:rsidP="00F51F4F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Линейная функция, её график и свойства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9577D6" w:rsidRDefault="00744F79" w:rsidP="00F51F4F">
            <w:pPr>
              <w:jc w:val="center"/>
            </w:pPr>
            <w:r>
              <w:t>4</w:t>
            </w:r>
          </w:p>
        </w:tc>
      </w:tr>
      <w:tr w:rsidR="00744F79" w:rsidRPr="009577D6" w:rsidTr="00F51F4F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 w:rsidRPr="005618B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Default="00744F79" w:rsidP="00F51F4F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9577D6" w:rsidRDefault="00744F79" w:rsidP="00F51F4F">
            <w:pPr>
              <w:jc w:val="center"/>
            </w:pPr>
            <w:r>
              <w:t>1</w:t>
            </w:r>
          </w:p>
        </w:tc>
      </w:tr>
      <w:tr w:rsidR="00744F79" w:rsidRPr="009577D6" w:rsidTr="00F51F4F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Default="00744F79" w:rsidP="00F51F4F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Контрольнаяработа № 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9577D6" w:rsidRDefault="00744F79" w:rsidP="00F51F4F">
            <w:pPr>
              <w:jc w:val="center"/>
            </w:pPr>
            <w:r>
              <w:t>1</w:t>
            </w:r>
          </w:p>
        </w:tc>
      </w:tr>
      <w:tr w:rsidR="00744F79" w:rsidRPr="009577D6" w:rsidTr="00F51F4F">
        <w:trPr>
          <w:trHeight w:val="292"/>
        </w:trPr>
        <w:tc>
          <w:tcPr>
            <w:tcW w:w="10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9577D6" w:rsidRDefault="00744F79" w:rsidP="00F51F4F">
            <w:r w:rsidRPr="00BD2333">
              <w:rPr>
                <w:rFonts w:ascii="Times New Roman" w:hAnsi="Times New Roman"/>
                <w:b/>
                <w:sz w:val="24"/>
                <w:szCs w:val="24"/>
              </w:rPr>
              <w:t>Глава 4. Системы линейных уравнений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двумя переменными</w:t>
            </w:r>
          </w:p>
        </w:tc>
      </w:tr>
      <w:tr w:rsidR="00744F79" w:rsidRPr="009577D6" w:rsidTr="00F51F4F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 w:rsidRPr="005618B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Default="00744F79" w:rsidP="00F51F4F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Уравнения с двумя переменными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9577D6" w:rsidRDefault="00744F79" w:rsidP="00F51F4F">
            <w:pPr>
              <w:jc w:val="center"/>
            </w:pPr>
            <w:r>
              <w:t>2</w:t>
            </w:r>
          </w:p>
        </w:tc>
      </w:tr>
      <w:tr w:rsidR="00744F79" w:rsidRPr="009577D6" w:rsidTr="00F51F4F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 w:rsidRPr="005618B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81-84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Default="00744F79" w:rsidP="00F51F4F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Линейное уравнение с двумя переменными и его график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9577D6" w:rsidRDefault="00744F79" w:rsidP="00F51F4F">
            <w:pPr>
              <w:jc w:val="center"/>
            </w:pPr>
            <w:r>
              <w:t>4</w:t>
            </w:r>
          </w:p>
        </w:tc>
      </w:tr>
      <w:tr w:rsidR="00744F79" w:rsidRPr="009577D6" w:rsidTr="00F51F4F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 w:rsidRPr="005618B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5-87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Default="00744F79" w:rsidP="00F51F4F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9577D6" w:rsidRDefault="00744F79" w:rsidP="00F51F4F">
            <w:pPr>
              <w:jc w:val="center"/>
            </w:pPr>
            <w:r>
              <w:t>3</w:t>
            </w:r>
          </w:p>
        </w:tc>
      </w:tr>
      <w:tr w:rsidR="00744F79" w:rsidRPr="009577D6" w:rsidTr="00F51F4F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 w:rsidRPr="005618B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8-90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Default="00744F79" w:rsidP="00F51F4F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систем линейных уравнений методом подстановки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9577D6" w:rsidRDefault="00F87EF8" w:rsidP="00F51F4F">
            <w:pPr>
              <w:jc w:val="center"/>
            </w:pPr>
            <w:r>
              <w:t>3</w:t>
            </w:r>
          </w:p>
        </w:tc>
      </w:tr>
      <w:tr w:rsidR="00744F79" w:rsidRPr="009577D6" w:rsidTr="00F51F4F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 w:rsidRPr="005618B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91-93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Default="00744F79" w:rsidP="00F51F4F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систем линейных уравнений методом сложения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9577D6" w:rsidRDefault="00744F79" w:rsidP="00F51F4F">
            <w:pPr>
              <w:jc w:val="center"/>
            </w:pPr>
            <w:r>
              <w:t>3</w:t>
            </w:r>
          </w:p>
        </w:tc>
      </w:tr>
      <w:tr w:rsidR="00744F79" w:rsidRPr="009577D6" w:rsidTr="00F51F4F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94-96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Default="00744F79" w:rsidP="00F51F4F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помощью систем линейных уравнений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9577D6" w:rsidRDefault="00744F79" w:rsidP="00F51F4F">
            <w:pPr>
              <w:jc w:val="center"/>
            </w:pPr>
            <w:r>
              <w:t>3</w:t>
            </w:r>
          </w:p>
        </w:tc>
      </w:tr>
      <w:tr w:rsidR="00744F79" w:rsidRPr="009577D6" w:rsidTr="00F51F4F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 w:rsidRPr="005618B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Default="00744F79" w:rsidP="00F51F4F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9577D6" w:rsidRDefault="00744F79" w:rsidP="00F51F4F">
            <w:pPr>
              <w:jc w:val="center"/>
            </w:pPr>
            <w:r>
              <w:t>1</w:t>
            </w:r>
          </w:p>
        </w:tc>
      </w:tr>
      <w:tr w:rsidR="00744F79" w:rsidRPr="009577D6" w:rsidTr="00F51F4F">
        <w:trPr>
          <w:trHeight w:val="292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 w:rsidRPr="005618B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Default="00744F79" w:rsidP="00F51F4F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Контрольнаяработа № 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9577D6" w:rsidRDefault="00744F79" w:rsidP="00F51F4F">
            <w:pPr>
              <w:jc w:val="center"/>
            </w:pPr>
            <w:r>
              <w:t>1</w:t>
            </w:r>
          </w:p>
        </w:tc>
      </w:tr>
      <w:tr w:rsidR="00744F79" w:rsidRPr="009577D6" w:rsidTr="00F51F4F">
        <w:trPr>
          <w:trHeight w:val="315"/>
        </w:trPr>
        <w:tc>
          <w:tcPr>
            <w:tcW w:w="10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18B2">
              <w:rPr>
                <w:rFonts w:ascii="Times New Roman" w:hAnsi="Times New Roman"/>
                <w:b/>
                <w:sz w:val="24"/>
                <w:szCs w:val="24"/>
              </w:rPr>
              <w:t>Повторение и систем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атизация учебного материала </w:t>
            </w:r>
          </w:p>
        </w:tc>
      </w:tr>
      <w:tr w:rsidR="00744F79" w:rsidRPr="009577D6" w:rsidTr="00F51F4F">
        <w:trPr>
          <w:trHeight w:val="606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99-10</w:t>
            </w:r>
            <w:r w:rsidR="00F87E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 w:rsidRPr="005618B2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за курс мате</w:t>
            </w:r>
            <w:r>
              <w:rPr>
                <w:rFonts w:ascii="Times New Roman" w:hAnsi="Times New Roman"/>
                <w:sz w:val="24"/>
                <w:szCs w:val="24"/>
              </w:rPr>
              <w:t>матики 7</w:t>
            </w:r>
            <w:r w:rsidRPr="005618B2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9577D6" w:rsidRDefault="00F87EF8" w:rsidP="00F51F4F">
            <w:pPr>
              <w:jc w:val="center"/>
            </w:pPr>
            <w:r>
              <w:t>6</w:t>
            </w:r>
          </w:p>
        </w:tc>
      </w:tr>
      <w:tr w:rsidR="00744F79" w:rsidRPr="009577D6" w:rsidTr="00F51F4F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87E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5618B2" w:rsidRDefault="00744F79" w:rsidP="00F51F4F">
            <w:pPr>
              <w:rPr>
                <w:rFonts w:ascii="Times New Roman" w:hAnsi="Times New Roman"/>
                <w:sz w:val="24"/>
                <w:szCs w:val="24"/>
              </w:rPr>
            </w:pPr>
            <w:r w:rsidRPr="005618B2">
              <w:rPr>
                <w:rFonts w:ascii="Times New Roman" w:hAnsi="Times New Roman"/>
                <w:sz w:val="24"/>
                <w:szCs w:val="24"/>
              </w:rPr>
              <w:t>Итоговая контрольная работа № 12 по повторению.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79" w:rsidRPr="009577D6" w:rsidRDefault="00744F79" w:rsidP="00F51F4F">
            <w:pPr>
              <w:jc w:val="center"/>
            </w:pPr>
            <w:r w:rsidRPr="009577D6">
              <w:t>1</w:t>
            </w:r>
          </w:p>
        </w:tc>
      </w:tr>
      <w:tr w:rsidR="00F87EF8" w:rsidRPr="009577D6" w:rsidTr="00F51F4F">
        <w:trPr>
          <w:trHeight w:val="315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F8" w:rsidRPr="009577D6" w:rsidRDefault="00F87EF8" w:rsidP="00F51F4F"/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F8" w:rsidRPr="005618B2" w:rsidRDefault="00F87EF8" w:rsidP="00F87EF8">
            <w:pPr>
              <w:rPr>
                <w:rFonts w:ascii="Times New Roman" w:hAnsi="Times New Roman"/>
                <w:sz w:val="24"/>
                <w:szCs w:val="24"/>
              </w:rPr>
            </w:pPr>
            <w:r w:rsidRPr="005618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F8" w:rsidRPr="005618B2" w:rsidRDefault="00F87EF8" w:rsidP="00F51F4F">
            <w:pPr>
              <w:rPr>
                <w:rFonts w:ascii="Times New Roman" w:hAnsi="Times New Roman"/>
                <w:sz w:val="24"/>
                <w:szCs w:val="24"/>
              </w:rPr>
            </w:pPr>
            <w:r w:rsidRPr="005618B2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F8" w:rsidRPr="009577D6" w:rsidRDefault="00F87EF8" w:rsidP="00F51F4F">
            <w:pPr>
              <w:jc w:val="center"/>
            </w:pPr>
            <w:r>
              <w:t>1</w:t>
            </w:r>
          </w:p>
        </w:tc>
      </w:tr>
    </w:tbl>
    <w:p w:rsidR="00744F79" w:rsidRDefault="00744F79"/>
    <w:p w:rsidR="00744F79" w:rsidRDefault="00744F79"/>
    <w:p w:rsidR="00CF7EF0" w:rsidRPr="00DF3D6E" w:rsidRDefault="00CF7EF0" w:rsidP="0026317B">
      <w:pPr>
        <w:spacing w:line="276" w:lineRule="auto"/>
      </w:pPr>
    </w:p>
    <w:p w:rsidR="00F87EF8" w:rsidRDefault="00F87EF8" w:rsidP="006657CA">
      <w:pPr>
        <w:spacing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7EF8" w:rsidRDefault="00F87EF8" w:rsidP="006657CA">
      <w:pPr>
        <w:spacing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7EF8" w:rsidRDefault="00F87EF8" w:rsidP="006657CA">
      <w:pPr>
        <w:spacing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846" w:rsidRDefault="00D76846" w:rsidP="00F51F4F">
      <w:pPr>
        <w:tabs>
          <w:tab w:val="left" w:pos="2250"/>
          <w:tab w:val="center" w:pos="4535"/>
        </w:tabs>
        <w:ind w:right="283"/>
        <w:rPr>
          <w:rFonts w:ascii="Times New Roman" w:hAnsi="Times New Roman" w:cs="Times New Roman"/>
          <w:b/>
        </w:rPr>
      </w:pPr>
    </w:p>
    <w:p w:rsidR="00D76846" w:rsidRDefault="00D76846" w:rsidP="00F51F4F">
      <w:pPr>
        <w:tabs>
          <w:tab w:val="left" w:pos="2250"/>
          <w:tab w:val="center" w:pos="4535"/>
        </w:tabs>
        <w:ind w:right="283"/>
        <w:rPr>
          <w:rFonts w:ascii="Times New Roman" w:hAnsi="Times New Roman" w:cs="Times New Roman"/>
          <w:b/>
        </w:rPr>
      </w:pPr>
    </w:p>
    <w:p w:rsidR="00F51F4F" w:rsidRPr="00F51F4F" w:rsidRDefault="00F51F4F" w:rsidP="00F51F4F">
      <w:pPr>
        <w:tabs>
          <w:tab w:val="left" w:pos="2250"/>
          <w:tab w:val="center" w:pos="4535"/>
        </w:tabs>
        <w:ind w:right="283"/>
        <w:rPr>
          <w:rFonts w:ascii="Times New Roman" w:hAnsi="Times New Roman" w:cs="Times New Roman"/>
          <w:b/>
        </w:rPr>
      </w:pPr>
      <w:r w:rsidRPr="00F51F4F">
        <w:rPr>
          <w:rFonts w:ascii="Times New Roman" w:hAnsi="Times New Roman" w:cs="Times New Roman"/>
          <w:b/>
        </w:rPr>
        <w:lastRenderedPageBreak/>
        <w:t>Алгебра</w:t>
      </w:r>
    </w:p>
    <w:p w:rsidR="00F51F4F" w:rsidRPr="00F51F4F" w:rsidRDefault="00F51F4F" w:rsidP="00F51F4F">
      <w:pPr>
        <w:tabs>
          <w:tab w:val="left" w:pos="2250"/>
          <w:tab w:val="center" w:pos="4535"/>
        </w:tabs>
        <w:ind w:right="283"/>
        <w:jc w:val="center"/>
        <w:rPr>
          <w:rFonts w:ascii="Times New Roman" w:hAnsi="Times New Roman" w:cs="Times New Roman"/>
          <w:b/>
        </w:rPr>
      </w:pPr>
      <w:r w:rsidRPr="00F51F4F">
        <w:rPr>
          <w:rFonts w:ascii="Times New Roman" w:hAnsi="Times New Roman" w:cs="Times New Roman"/>
          <w:b/>
        </w:rPr>
        <w:t>Календарно-тематическое планирование.</w:t>
      </w:r>
    </w:p>
    <w:p w:rsidR="00F51F4F" w:rsidRPr="00F51F4F" w:rsidRDefault="00F51F4F" w:rsidP="00F51F4F">
      <w:pPr>
        <w:tabs>
          <w:tab w:val="left" w:pos="2250"/>
          <w:tab w:val="center" w:pos="4535"/>
        </w:tabs>
        <w:ind w:right="283"/>
        <w:rPr>
          <w:rFonts w:ascii="Times New Roman" w:hAnsi="Times New Roman" w:cs="Times New Roman"/>
          <w:b/>
        </w:rPr>
      </w:pPr>
      <w:r w:rsidRPr="00F51F4F">
        <w:rPr>
          <w:rFonts w:ascii="Times New Roman" w:hAnsi="Times New Roman" w:cs="Times New Roman"/>
          <w:b/>
        </w:rPr>
        <w:t xml:space="preserve">Количество часов: 136 </w:t>
      </w:r>
    </w:p>
    <w:p w:rsidR="00F51F4F" w:rsidRPr="00F51F4F" w:rsidRDefault="00F51F4F" w:rsidP="00F51F4F">
      <w:pPr>
        <w:tabs>
          <w:tab w:val="left" w:pos="2250"/>
          <w:tab w:val="center" w:pos="4535"/>
        </w:tabs>
        <w:ind w:right="283"/>
        <w:rPr>
          <w:rFonts w:ascii="Times New Roman" w:hAnsi="Times New Roman" w:cs="Times New Roman"/>
          <w:b/>
        </w:rPr>
      </w:pPr>
      <w:r w:rsidRPr="00F51F4F">
        <w:rPr>
          <w:rFonts w:ascii="Times New Roman" w:hAnsi="Times New Roman" w:cs="Times New Roman"/>
          <w:b/>
        </w:rPr>
        <w:t>Количество планируемых к/р: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4340"/>
        <w:gridCol w:w="1260"/>
        <w:gridCol w:w="1589"/>
        <w:gridCol w:w="1342"/>
      </w:tblGrid>
      <w:tr w:rsidR="00F51F4F" w:rsidRPr="00F51F4F" w:rsidTr="00F51F4F">
        <w:tc>
          <w:tcPr>
            <w:tcW w:w="948" w:type="dxa"/>
            <w:vMerge w:val="restart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40" w:type="dxa"/>
            <w:vMerge w:val="restart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тема урока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51F4F" w:rsidRPr="00F51F4F" w:rsidTr="00F51F4F">
        <w:tc>
          <w:tcPr>
            <w:tcW w:w="948" w:type="dxa"/>
            <w:vMerge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0" w:type="dxa"/>
            <w:vMerge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материала 7 класса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выражения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Рациональные дроби.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Рациональные дроби. Нахождение значений.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Рациональные дроби. Допустимые значения переменных.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Основное свойство рациональной дроби.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Основное свойство рациональной дроби. Нахождение значений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 рациональных дробей с </w:t>
            </w:r>
            <w:r w:rsidRPr="00F5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одинаковыми знаменателями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дробей с одинаковыми знаменателями.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Упрощение выражений.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дробей. Нахождение значений выражений.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Сложение  рациональных дробей с разными знаменателями.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дробей с разными знаменателями.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рациональных дробей с разными знаменателями. Упрощение выражений.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рациональных дробей с разными знаменателями. Нахождение значений выражений.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рациональных дробей с разными знаменателями. Доказательство тождеств.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рациональных дробей с разными знаменателями.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«Сложение и вычитание рациональных дробей с разными знаменателями».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по теме «Основное свойство рациональной дроби. Сложение и вычитание рациональных дробей».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дробей.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Возведение рациональной дроби в степень.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 xml:space="preserve">Деление рациональных дробей. 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рациональных дробей. 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рациональных дробей. 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Тожественные преобразования рациональных выражений.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Тожественные преобразования рациональных выражений. Упрощение выражений.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дробями.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рациональных выражений.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Доказательство тождеств.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с рациональными дробями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 xml:space="preserve">Тожественные преобразования </w:t>
            </w:r>
            <w:r w:rsidRPr="00F5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рациональных выражений.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Обобщение по теме «Тожественные преобразования рациональных выражений»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2 по теме «Умножение и деление рациональных дробей. Тождественные преобразования рациональных выражений». 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Равносильные уравнения. Рациональные уравнения.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 уравнений.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 уравнений.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Степень с целым  отрицательным показателем.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Степень с целым  отрицательным показателем. Нахождение значений числовых выражений.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Степень с целым  отрицательным показателем. Преобразование выражений.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Степень с целым  отрицательным показателем. Сравнение чисел.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Степень с целым  отрицательным показателем. Стандартный вид числа.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 Нахождение значений выражений.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 Преобразование выражений.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 Упрощение выражений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 Решение уравнений.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 Решение задач.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 xml:space="preserve">Функция у = </w:t>
            </w:r>
            <w:r w:rsidRPr="00F51F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F51F4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F51F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графика функции у = </w:t>
            </w:r>
            <w:r w:rsidRPr="00F51F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F51F4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F51F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графика функции у = </w:t>
            </w:r>
            <w:r w:rsidRPr="00F51F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F51F4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F51F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 xml:space="preserve">Графики функций у = </w:t>
            </w:r>
            <w:r w:rsidRPr="00F51F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F51F4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F51F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учебного материала по теме «Рациональные уравнения. Степень с целым отрицательным показателем. Функция у = </w:t>
            </w:r>
            <w:r w:rsidRPr="00F51F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F51F4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F51F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график». 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«Рациональные </w:t>
            </w:r>
            <w:r w:rsidRPr="00F5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уравнения. Степень с целым отрицательным показателем. Функция у = </w:t>
            </w:r>
            <w:r w:rsidRPr="00F51F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F51F4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F51F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график».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3 по теме «Рациональные уравнения. Степень с целым отрицательным показателем. Функция у = </w:t>
            </w:r>
            <w:r w:rsidRPr="00F51F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</w:t>
            </w:r>
            <w:r w:rsidRPr="00F51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Pr="00F51F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  <w:r w:rsidRPr="00F51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ее график».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корни. Действительные числа.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 xml:space="preserve">Функция у = </w:t>
            </w:r>
            <w:r w:rsidRPr="00F51F4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F51F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у = </w:t>
            </w:r>
            <w:r w:rsidRPr="00F51F4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F51F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графика функция у = </w:t>
            </w:r>
            <w:r w:rsidRPr="00F51F4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F51F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корни. 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корень. Нахождение значений числовых выражений.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корень. Нахождение значений алгебраических выражений.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корень. Преобразование выражений.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Множество и его элементы.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Множество и его элементы.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Подмножество. Операции над множествами.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Операции над множествами.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Числовые множества. Рациональные числа.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Числовые множества.  Иррациональные числа.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Числовые множества. Действительные числа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квадратного корня. Нахождение значений числовых выражений.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квадратного корня. Алгебраические выражения.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квадратного корня. Упрощение выражений.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квадратного корня. Сравнение чисел.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выражений, содержащих арифметические квадратные корни.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выражений, содержащих арифметические </w:t>
            </w:r>
            <w:r w:rsidRPr="00F5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квадратные корни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квадратных корней для  преобразования выражений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Преобразования выражений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 xml:space="preserve">Функция у =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х</m:t>
                  </m:r>
                </m:e>
              </m:rad>
            </m:oMath>
            <w:r w:rsidRPr="00F51F4F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у =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х</m:t>
                  </m:r>
                </m:e>
              </m:rad>
            </m:oMath>
            <w:r w:rsidRPr="00F51F4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графика функции у =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х</m:t>
                  </m:r>
                </m:e>
              </m:rad>
            </m:oMath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материала по теме «Квадратные корни»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по теме «Квадратные корни».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уравнения.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Решение неполных квадратных уравнений.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Решение неполных квадратных уравнений.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с помощью формулы корней квадратного уравнения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с помощью формулы корней квадратного уравнения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Теорема Виета.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Теорема Виета. Решение квадратных уравнений.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Теорема Виета. Нахождение корней квадратных уравнений.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теоремы Виета. 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Применение теорема Виета.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 5 по теме «Квадратные уравнения. Теорема Виета»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Квадратный трехчлен. Корень трехчлена.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трехчлен. Разложение на </w:t>
            </w:r>
            <w:r w:rsidRPr="00F5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множители трехчлена.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Квадратный трехчлен. Линейные множители.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Квадратный трехчлен. Решение задач.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Квадратный трехчлен. Решение математических задач.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Решение уравнений, сводящихся к квадратным уравнениям. Биквадратные уравнения.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Решение уравнений, сводящихся к квадратным уравнениям. Рациональные уравнения.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Решение уравнений, сводящихся к квадратным уравнениям. Рациональные уравнения.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Решение уравнений, сводящихся к квадратным уравнениям. Дробно-рациональные уравнения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Решение уравнений, сводящихся к квадратным уравнениям. Дробно-рациональные уравнения.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Решение уравнений, сводящихся к квадратным уравнениям. Замена переменных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уравнений, сводящихся к </w:t>
            </w:r>
            <w:r w:rsidRPr="00F5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квадратным уравнениям. Замена переменных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уравнения как математические модели реальных ситуаций. 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ситуаций. Задачи на движение.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ситуаций. Задачи на движение по реке.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ситуаций. Задачи с процентами.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ситуаций. Задачи с процентами.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ситуаций. Задачи на работу.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ситуаций. Задачи на совместную работу.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учебного материала по теме «Квадратные </w:t>
            </w:r>
            <w:r w:rsidRPr="00F5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уравнения».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6 по теме «Квадратные уравнения»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систематизация учебного материала – 4 часа 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F4F" w:rsidRPr="00F51F4F" w:rsidRDefault="00F51F4F" w:rsidP="00F51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«Рациональные выражения».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«Рациональные выражения».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«Квадратные корни».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«Квадратные корни».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«Квадратные уравнения».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Итоговая административная контрольная работа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Повторение. Квадратные уравнения.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Повторение. Уравнения, сводящиеся к квадратным.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Повторение. Рациональные уравнения.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Повторение. Функции.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Повторение. Квадратичные функции.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Повторение. Множества.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F" w:rsidRPr="00F51F4F" w:rsidTr="00F51F4F">
        <w:tc>
          <w:tcPr>
            <w:tcW w:w="948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340" w:type="dxa"/>
            <w:shd w:val="clear" w:color="auto" w:fill="auto"/>
          </w:tcPr>
          <w:p w:rsidR="00F51F4F" w:rsidRPr="00F51F4F" w:rsidRDefault="00F51F4F" w:rsidP="00F51F4F">
            <w:pPr>
              <w:rPr>
                <w:rFonts w:ascii="Times New Roman" w:hAnsi="Times New Roman" w:cs="Times New Roman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260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F51F4F" w:rsidRPr="00F51F4F" w:rsidRDefault="00F51F4F" w:rsidP="00F51F4F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F4F" w:rsidRPr="00F51F4F" w:rsidRDefault="00F51F4F" w:rsidP="00F51F4F">
      <w:pPr>
        <w:tabs>
          <w:tab w:val="left" w:pos="2250"/>
          <w:tab w:val="center" w:pos="4535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F87EF8" w:rsidRPr="00F51F4F" w:rsidRDefault="00F87EF8" w:rsidP="006657CA">
      <w:pPr>
        <w:spacing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E06" w:rsidRDefault="00F86E06" w:rsidP="006657CA">
      <w:pPr>
        <w:spacing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F4F" w:rsidRDefault="00F51F4F" w:rsidP="006657CA">
      <w:pPr>
        <w:spacing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F4F" w:rsidRDefault="00F51F4F" w:rsidP="006657CA">
      <w:pPr>
        <w:spacing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F4F" w:rsidRDefault="00F51F4F" w:rsidP="006657CA">
      <w:pPr>
        <w:spacing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F4F" w:rsidRDefault="00F51F4F" w:rsidP="006657CA">
      <w:pPr>
        <w:spacing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846" w:rsidRDefault="00D76846" w:rsidP="00D76846">
      <w:pPr>
        <w:pStyle w:val="2f2"/>
        <w:keepNext/>
        <w:keepLines/>
        <w:shd w:val="clear" w:color="auto" w:fill="auto"/>
        <w:spacing w:after="100" w:line="250" w:lineRule="exact"/>
        <w:ind w:right="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Календарно – тематическое планирование  по геометрии 8 класс</w:t>
      </w:r>
    </w:p>
    <w:p w:rsidR="00D76846" w:rsidRPr="008C07DC" w:rsidRDefault="00D76846" w:rsidP="00D76846">
      <w:pPr>
        <w:rPr>
          <w:rFonts w:ascii="Calibri" w:hAnsi="Calibri"/>
          <w:vanish/>
        </w:rPr>
      </w:pPr>
    </w:p>
    <w:tbl>
      <w:tblPr>
        <w:tblpPr w:leftFromText="180" w:rightFromText="180" w:vertAnchor="text" w:tblpX="-176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13"/>
        <w:gridCol w:w="3690"/>
        <w:gridCol w:w="1521"/>
        <w:gridCol w:w="1984"/>
        <w:gridCol w:w="1418"/>
      </w:tblGrid>
      <w:tr w:rsidR="00D76846" w:rsidRPr="00D76846" w:rsidTr="00D76846">
        <w:trPr>
          <w:trHeight w:val="612"/>
        </w:trPr>
        <w:tc>
          <w:tcPr>
            <w:tcW w:w="4683" w:type="dxa"/>
            <w:gridSpan w:val="3"/>
            <w:shd w:val="clear" w:color="auto" w:fill="F2F2F2"/>
            <w:vAlign w:val="center"/>
          </w:tcPr>
          <w:p w:rsidR="00D76846" w:rsidRPr="00D76846" w:rsidRDefault="00D76846" w:rsidP="00442D96">
            <w:pPr>
              <w:pStyle w:val="2f0"/>
              <w:shd w:val="clear" w:color="auto" w:fill="auto"/>
              <w:spacing w:after="0" w:line="240" w:lineRule="auto"/>
              <w:ind w:left="22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D76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76846">
              <w:rPr>
                <w:rFonts w:ascii="Times New Roman" w:hAnsi="Times New Roman" w:cs="Times New Roman"/>
                <w:b/>
                <w:sz w:val="24"/>
                <w:szCs w:val="24"/>
              </w:rPr>
              <w:t>. Четырёхугольники</w:t>
            </w:r>
          </w:p>
        </w:tc>
        <w:tc>
          <w:tcPr>
            <w:tcW w:w="1521" w:type="dxa"/>
            <w:shd w:val="clear" w:color="auto" w:fill="F2F2F2"/>
            <w:vAlign w:val="center"/>
          </w:tcPr>
          <w:p w:rsidR="00D76846" w:rsidRPr="00D76846" w:rsidRDefault="00D76846" w:rsidP="00442D96">
            <w:pPr>
              <w:pStyle w:val="2f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100" w:line="250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100" w:line="250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46" w:rsidRPr="00D76846" w:rsidTr="00D76846">
        <w:trPr>
          <w:trHeight w:val="454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1-2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0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6846" w:rsidRPr="00D76846" w:rsidTr="00D76846">
        <w:trPr>
          <w:trHeight w:val="454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3-6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0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2-3</w:t>
            </w:r>
          </w:p>
        </w:tc>
        <w:tc>
          <w:tcPr>
            <w:tcW w:w="1418" w:type="dxa"/>
            <w:shd w:val="clear" w:color="auto" w:fill="auto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6846" w:rsidRPr="00D76846" w:rsidTr="00D76846">
        <w:trPr>
          <w:trHeight w:val="454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7-10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0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sz w:val="24"/>
                <w:szCs w:val="24"/>
              </w:rPr>
              <w:t>Прямоугольник. Ромб. Квадрат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4-5</w:t>
            </w:r>
          </w:p>
        </w:tc>
        <w:tc>
          <w:tcPr>
            <w:tcW w:w="1418" w:type="dxa"/>
            <w:shd w:val="clear" w:color="auto" w:fill="auto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6846" w:rsidRPr="00D76846" w:rsidTr="00D76846">
        <w:trPr>
          <w:trHeight w:val="454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11-12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0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6">
              <w:rPr>
                <w:rStyle w:val="Tahoma7pt"/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6846" w:rsidRPr="00D76846" w:rsidTr="00D76846">
        <w:trPr>
          <w:trHeight w:val="454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0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6">
              <w:rPr>
                <w:rStyle w:val="Tahoma7pt"/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6846" w:rsidRPr="00D76846" w:rsidTr="00D76846">
        <w:trPr>
          <w:trHeight w:val="454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0"/>
              <w:shd w:val="clear" w:color="auto" w:fill="auto"/>
              <w:spacing w:after="0" w:line="240" w:lineRule="auto"/>
              <w:ind w:right="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6">
              <w:rPr>
                <w:rStyle w:val="4Exac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Зачет №1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6846" w:rsidRPr="00D76846" w:rsidTr="00D76846">
        <w:trPr>
          <w:trHeight w:val="454"/>
        </w:trPr>
        <w:tc>
          <w:tcPr>
            <w:tcW w:w="4683" w:type="dxa"/>
            <w:gridSpan w:val="3"/>
            <w:shd w:val="clear" w:color="auto" w:fill="F2F2F2"/>
            <w:vAlign w:val="center"/>
          </w:tcPr>
          <w:p w:rsidR="00D76846" w:rsidRPr="00D76846" w:rsidRDefault="00D76846" w:rsidP="00442D96">
            <w:pPr>
              <w:pStyle w:val="2f0"/>
              <w:shd w:val="clear" w:color="auto" w:fill="auto"/>
              <w:spacing w:after="0" w:line="240" w:lineRule="auto"/>
              <w:ind w:left="180" w:right="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D76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76846">
              <w:rPr>
                <w:rFonts w:ascii="Times New Roman" w:hAnsi="Times New Roman" w:cs="Times New Roman"/>
                <w:b/>
                <w:sz w:val="24"/>
                <w:szCs w:val="24"/>
              </w:rPr>
              <w:t>. Площадь</w:t>
            </w:r>
          </w:p>
        </w:tc>
        <w:tc>
          <w:tcPr>
            <w:tcW w:w="1521" w:type="dxa"/>
            <w:shd w:val="clear" w:color="auto" w:fill="F2F2F2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6846" w:rsidRPr="00D76846" w:rsidTr="00D76846">
        <w:trPr>
          <w:trHeight w:val="454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6846" w:rsidRPr="00D76846" w:rsidTr="00D76846">
        <w:trPr>
          <w:trHeight w:val="454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17-20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sz w:val="24"/>
                <w:szCs w:val="24"/>
              </w:rPr>
              <w:t>Площади параллелограмма, треугольника и трапеции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9-10</w:t>
            </w:r>
          </w:p>
        </w:tc>
        <w:tc>
          <w:tcPr>
            <w:tcW w:w="1418" w:type="dxa"/>
            <w:shd w:val="clear" w:color="auto" w:fill="auto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6846" w:rsidRPr="00D76846" w:rsidTr="00D76846">
        <w:trPr>
          <w:trHeight w:val="454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21-23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11-12</w:t>
            </w:r>
          </w:p>
        </w:tc>
        <w:tc>
          <w:tcPr>
            <w:tcW w:w="1418" w:type="dxa"/>
            <w:shd w:val="clear" w:color="auto" w:fill="auto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6846" w:rsidRPr="00D76846" w:rsidTr="00D76846">
        <w:trPr>
          <w:trHeight w:val="454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24-26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12-13</w:t>
            </w:r>
          </w:p>
        </w:tc>
        <w:tc>
          <w:tcPr>
            <w:tcW w:w="1418" w:type="dxa"/>
            <w:shd w:val="clear" w:color="auto" w:fill="auto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6846" w:rsidRPr="00D76846" w:rsidTr="00D76846">
        <w:trPr>
          <w:trHeight w:val="454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846">
              <w:rPr>
                <w:rStyle w:val="4Exac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Контрольная работа № 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6846" w:rsidRPr="00D76846" w:rsidTr="00D76846">
        <w:trPr>
          <w:trHeight w:val="454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0"/>
              <w:shd w:val="clear" w:color="auto" w:fill="auto"/>
              <w:spacing w:after="0" w:line="240" w:lineRule="auto"/>
              <w:ind w:firstLine="0"/>
              <w:rPr>
                <w:rStyle w:val="4Exac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6846">
              <w:rPr>
                <w:rStyle w:val="4Exac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Зачет №2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6846" w:rsidRPr="00D76846" w:rsidTr="00D76846">
        <w:trPr>
          <w:trHeight w:val="702"/>
        </w:trPr>
        <w:tc>
          <w:tcPr>
            <w:tcW w:w="4683" w:type="dxa"/>
            <w:gridSpan w:val="3"/>
            <w:shd w:val="clear" w:color="auto" w:fill="F2F2F2"/>
            <w:vAlign w:val="center"/>
          </w:tcPr>
          <w:p w:rsidR="00D76846" w:rsidRPr="00D76846" w:rsidRDefault="00D76846" w:rsidP="00442D96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D76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D76846">
              <w:rPr>
                <w:rFonts w:ascii="Times New Roman" w:hAnsi="Times New Roman" w:cs="Times New Roman"/>
                <w:b/>
                <w:sz w:val="24"/>
                <w:szCs w:val="24"/>
              </w:rPr>
              <w:t>. Подобные треугольники</w:t>
            </w:r>
          </w:p>
        </w:tc>
        <w:tc>
          <w:tcPr>
            <w:tcW w:w="1521" w:type="dxa"/>
            <w:shd w:val="clear" w:color="auto" w:fill="F2F2F2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6846" w:rsidRPr="00D76846" w:rsidTr="00D76846">
        <w:trPr>
          <w:trHeight w:val="454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29-30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4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6846" w:rsidRPr="00D76846" w:rsidTr="00D76846">
        <w:trPr>
          <w:trHeight w:val="340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31-34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4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16-17</w:t>
            </w:r>
          </w:p>
        </w:tc>
        <w:tc>
          <w:tcPr>
            <w:tcW w:w="1418" w:type="dxa"/>
            <w:shd w:val="clear" w:color="auto" w:fill="auto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6846" w:rsidRPr="00D76846" w:rsidTr="00D76846">
        <w:trPr>
          <w:trHeight w:val="340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4c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№ 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6846" w:rsidRPr="00D76846" w:rsidTr="00D76846">
        <w:trPr>
          <w:trHeight w:val="454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36-41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18-21</w:t>
            </w:r>
          </w:p>
        </w:tc>
        <w:tc>
          <w:tcPr>
            <w:tcW w:w="1418" w:type="dxa"/>
            <w:shd w:val="clear" w:color="auto" w:fill="auto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6846" w:rsidRPr="00D76846" w:rsidTr="00D76846">
        <w:trPr>
          <w:trHeight w:val="454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42-43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21-22</w:t>
            </w:r>
          </w:p>
        </w:tc>
        <w:tc>
          <w:tcPr>
            <w:tcW w:w="1418" w:type="dxa"/>
            <w:shd w:val="clear" w:color="auto" w:fill="auto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6846" w:rsidRPr="00D76846" w:rsidTr="00D76846">
        <w:trPr>
          <w:trHeight w:val="340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44-46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22-23</w:t>
            </w:r>
          </w:p>
        </w:tc>
        <w:tc>
          <w:tcPr>
            <w:tcW w:w="1418" w:type="dxa"/>
            <w:shd w:val="clear" w:color="auto" w:fill="auto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6846" w:rsidRPr="00D76846" w:rsidTr="00D76846">
        <w:trPr>
          <w:trHeight w:val="340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47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6846" w:rsidRPr="00D76846" w:rsidTr="00D76846">
        <w:trPr>
          <w:trHeight w:val="714"/>
        </w:trPr>
        <w:tc>
          <w:tcPr>
            <w:tcW w:w="4683" w:type="dxa"/>
            <w:gridSpan w:val="3"/>
            <w:shd w:val="clear" w:color="auto" w:fill="F2F2F2"/>
            <w:vAlign w:val="center"/>
          </w:tcPr>
          <w:p w:rsidR="00D76846" w:rsidRPr="00D76846" w:rsidRDefault="00D76846" w:rsidP="00442D96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D76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D76846">
              <w:rPr>
                <w:rFonts w:ascii="Times New Roman" w:hAnsi="Times New Roman" w:cs="Times New Roman"/>
                <w:b/>
                <w:sz w:val="24"/>
                <w:szCs w:val="24"/>
              </w:rPr>
              <w:t>. Окружность</w:t>
            </w:r>
          </w:p>
        </w:tc>
        <w:tc>
          <w:tcPr>
            <w:tcW w:w="1521" w:type="dxa"/>
            <w:shd w:val="clear" w:color="auto" w:fill="F2F2F2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6846" w:rsidRPr="00D76846" w:rsidTr="00D76846">
        <w:trPr>
          <w:trHeight w:val="549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48-49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24-25</w:t>
            </w:r>
          </w:p>
        </w:tc>
        <w:tc>
          <w:tcPr>
            <w:tcW w:w="1418" w:type="dxa"/>
            <w:shd w:val="clear" w:color="auto" w:fill="auto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6846" w:rsidRPr="00D76846" w:rsidTr="00D76846">
        <w:tc>
          <w:tcPr>
            <w:tcW w:w="993" w:type="dxa"/>
            <w:gridSpan w:val="2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50-53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25-27</w:t>
            </w:r>
          </w:p>
        </w:tc>
        <w:tc>
          <w:tcPr>
            <w:tcW w:w="1418" w:type="dxa"/>
            <w:shd w:val="clear" w:color="auto" w:fill="auto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6846" w:rsidRPr="00D76846" w:rsidTr="00D76846">
        <w:trPr>
          <w:trHeight w:val="563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54-56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27-28</w:t>
            </w:r>
          </w:p>
        </w:tc>
        <w:tc>
          <w:tcPr>
            <w:tcW w:w="1418" w:type="dxa"/>
            <w:shd w:val="clear" w:color="auto" w:fill="auto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6846" w:rsidRPr="00D76846" w:rsidTr="00D76846">
        <w:trPr>
          <w:trHeight w:val="557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57-60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29-30</w:t>
            </w:r>
          </w:p>
        </w:tc>
        <w:tc>
          <w:tcPr>
            <w:tcW w:w="1418" w:type="dxa"/>
            <w:shd w:val="clear" w:color="auto" w:fill="auto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6846" w:rsidRPr="00D76846" w:rsidTr="00D76846">
        <w:trPr>
          <w:trHeight w:val="574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61-62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6">
              <w:rPr>
                <w:rStyle w:val="Tahoma7pt"/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6846" w:rsidRPr="00D76846" w:rsidTr="00D76846">
        <w:trPr>
          <w:trHeight w:val="554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63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6">
              <w:rPr>
                <w:rStyle w:val="Tahoma7pt"/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6846" w:rsidRPr="00D76846" w:rsidTr="00D76846">
        <w:trPr>
          <w:trHeight w:val="554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64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0"/>
              <w:shd w:val="clear" w:color="auto" w:fill="auto"/>
              <w:spacing w:after="0" w:line="240" w:lineRule="auto"/>
              <w:ind w:firstLine="0"/>
              <w:rPr>
                <w:rStyle w:val="Tahoma7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Style w:val="Tahoma7pt"/>
                <w:rFonts w:ascii="Times New Roman" w:hAnsi="Times New Roman" w:cs="Times New Roman"/>
                <w:sz w:val="24"/>
                <w:szCs w:val="24"/>
              </w:rPr>
              <w:t>Зачет №3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6846" w:rsidRPr="00D76846" w:rsidTr="00D76846">
        <w:trPr>
          <w:trHeight w:val="549"/>
        </w:trPr>
        <w:tc>
          <w:tcPr>
            <w:tcW w:w="980" w:type="dxa"/>
            <w:shd w:val="clear" w:color="auto" w:fill="F2F2F2"/>
            <w:vAlign w:val="center"/>
          </w:tcPr>
          <w:p w:rsidR="00D76846" w:rsidRPr="00D76846" w:rsidRDefault="00D76846" w:rsidP="00442D96">
            <w:pPr>
              <w:pStyle w:val="2f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sz w:val="24"/>
                <w:szCs w:val="24"/>
              </w:rPr>
              <w:t>65-68</w:t>
            </w:r>
          </w:p>
        </w:tc>
        <w:tc>
          <w:tcPr>
            <w:tcW w:w="3703" w:type="dxa"/>
            <w:gridSpan w:val="2"/>
            <w:shd w:val="clear" w:color="auto" w:fill="F2F2F2"/>
            <w:vAlign w:val="center"/>
          </w:tcPr>
          <w:p w:rsidR="00D76846" w:rsidRPr="00D76846" w:rsidRDefault="00D76846" w:rsidP="00442D96">
            <w:pPr>
              <w:pStyle w:val="2f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521" w:type="dxa"/>
            <w:shd w:val="clear" w:color="auto" w:fill="F2F2F2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846">
              <w:rPr>
                <w:rFonts w:ascii="Times New Roman" w:hAnsi="Times New Roman" w:cs="Times New Roman"/>
                <w:b w:val="0"/>
                <w:sz w:val="24"/>
                <w:szCs w:val="24"/>
              </w:rPr>
              <w:t>33-34</w:t>
            </w:r>
          </w:p>
        </w:tc>
        <w:tc>
          <w:tcPr>
            <w:tcW w:w="1418" w:type="dxa"/>
            <w:shd w:val="clear" w:color="auto" w:fill="auto"/>
          </w:tcPr>
          <w:p w:rsidR="00D76846" w:rsidRPr="00D76846" w:rsidRDefault="00D76846" w:rsidP="00442D96">
            <w:pPr>
              <w:pStyle w:val="2f2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76846" w:rsidRDefault="00D76846" w:rsidP="00D76846">
      <w:pPr>
        <w:pStyle w:val="2f2"/>
        <w:keepNext/>
        <w:keepLines/>
        <w:shd w:val="clear" w:color="auto" w:fill="auto"/>
        <w:spacing w:after="100" w:line="250" w:lineRule="exact"/>
        <w:ind w:right="40"/>
        <w:rPr>
          <w:rFonts w:ascii="Times New Roman" w:hAnsi="Times New Roman" w:cs="Times New Roman"/>
        </w:rPr>
        <w:sectPr w:rsidR="00D76846" w:rsidSect="008C07DC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73259D" w:rsidRPr="00F51F4F" w:rsidRDefault="0073259D" w:rsidP="00693AD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7CA" w:rsidRPr="00F51F4F" w:rsidRDefault="006657CA" w:rsidP="00212533">
      <w:pPr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sectPr w:rsidR="006657CA" w:rsidRPr="00F51F4F" w:rsidSect="00CF7E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CE5" w:rsidRDefault="00E24CE5" w:rsidP="009E5FF2">
      <w:pPr>
        <w:spacing w:after="0" w:line="240" w:lineRule="auto"/>
      </w:pPr>
      <w:r>
        <w:separator/>
      </w:r>
    </w:p>
  </w:endnote>
  <w:endnote w:type="continuationSeparator" w:id="1">
    <w:p w:rsidR="00E24CE5" w:rsidRDefault="00E24CE5" w:rsidP="009E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4F" w:rsidRDefault="002401DA">
    <w:pPr>
      <w:pStyle w:val="afa"/>
      <w:jc w:val="right"/>
    </w:pPr>
    <w:r>
      <w:fldChar w:fldCharType="begin"/>
    </w:r>
    <w:r w:rsidR="00F51F4F">
      <w:instrText>PAGE   \* MERGEFORMAT</w:instrText>
    </w:r>
    <w:r>
      <w:fldChar w:fldCharType="separate"/>
    </w:r>
    <w:r w:rsidR="00D34F72">
      <w:rPr>
        <w:noProof/>
      </w:rPr>
      <w:t>49</w:t>
    </w:r>
    <w:r>
      <w:fldChar w:fldCharType="end"/>
    </w:r>
  </w:p>
  <w:p w:rsidR="00F51F4F" w:rsidRDefault="00F51F4F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CE5" w:rsidRDefault="00E24CE5" w:rsidP="009E5FF2">
      <w:pPr>
        <w:spacing w:after="0" w:line="240" w:lineRule="auto"/>
      </w:pPr>
      <w:r>
        <w:separator/>
      </w:r>
    </w:p>
  </w:footnote>
  <w:footnote w:type="continuationSeparator" w:id="1">
    <w:p w:rsidR="00E24CE5" w:rsidRDefault="00E24CE5" w:rsidP="009E5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2">
    <w:nsid w:val="00000007"/>
    <w:multiLevelType w:val="singleLevel"/>
    <w:tmpl w:val="00000007"/>
    <w:name w:val="WW8Num9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3">
    <w:nsid w:val="00000008"/>
    <w:multiLevelType w:val="singleLevel"/>
    <w:tmpl w:val="00000008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4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5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6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7">
    <w:nsid w:val="0000000D"/>
    <w:multiLevelType w:val="singleLevel"/>
    <w:tmpl w:val="0000000D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8">
    <w:nsid w:val="0000000E"/>
    <w:multiLevelType w:val="singleLevel"/>
    <w:tmpl w:val="0000000E"/>
    <w:name w:val="WW8Num1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9">
    <w:nsid w:val="00000013"/>
    <w:multiLevelType w:val="singleLevel"/>
    <w:tmpl w:val="00000013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8"/>
    <w:multiLevelType w:val="singleLevel"/>
    <w:tmpl w:val="00000018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2">
    <w:nsid w:val="0000001B"/>
    <w:multiLevelType w:val="singleLevel"/>
    <w:tmpl w:val="0000001B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3">
    <w:nsid w:val="0000001C"/>
    <w:multiLevelType w:val="singleLevel"/>
    <w:tmpl w:val="0000001C"/>
    <w:name w:val="WW8Num33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14">
    <w:nsid w:val="0000001D"/>
    <w:multiLevelType w:val="singleLevel"/>
    <w:tmpl w:val="0000001D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5">
    <w:nsid w:val="0000001F"/>
    <w:multiLevelType w:val="singleLevel"/>
    <w:tmpl w:val="0000001F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6">
    <w:nsid w:val="00000020"/>
    <w:multiLevelType w:val="singleLevel"/>
    <w:tmpl w:val="00000020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7">
    <w:nsid w:val="00000021"/>
    <w:multiLevelType w:val="singleLevel"/>
    <w:tmpl w:val="00000021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8">
    <w:nsid w:val="033A033F"/>
    <w:multiLevelType w:val="hybridMultilevel"/>
    <w:tmpl w:val="3150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4B139E7"/>
    <w:multiLevelType w:val="hybridMultilevel"/>
    <w:tmpl w:val="38BAB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7A2745E"/>
    <w:multiLevelType w:val="hybridMultilevel"/>
    <w:tmpl w:val="1AB28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4344392"/>
    <w:multiLevelType w:val="hybridMultilevel"/>
    <w:tmpl w:val="5CE2B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6184B40"/>
    <w:multiLevelType w:val="hybridMultilevel"/>
    <w:tmpl w:val="A0CE6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4C6B04"/>
    <w:multiLevelType w:val="hybridMultilevel"/>
    <w:tmpl w:val="8F621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036743A"/>
    <w:multiLevelType w:val="hybridMultilevel"/>
    <w:tmpl w:val="2B34B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3291F86"/>
    <w:multiLevelType w:val="hybridMultilevel"/>
    <w:tmpl w:val="C9625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3442026"/>
    <w:multiLevelType w:val="hybridMultilevel"/>
    <w:tmpl w:val="2A4CE8DC"/>
    <w:lvl w:ilvl="0" w:tplc="BD6C602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76166C3"/>
    <w:multiLevelType w:val="hybridMultilevel"/>
    <w:tmpl w:val="2006082C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32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58B4AAD"/>
    <w:multiLevelType w:val="hybridMultilevel"/>
    <w:tmpl w:val="4A806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84D1F98"/>
    <w:multiLevelType w:val="hybridMultilevel"/>
    <w:tmpl w:val="4BA6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FE334D8"/>
    <w:multiLevelType w:val="hybridMultilevel"/>
    <w:tmpl w:val="2164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5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BD451E1"/>
    <w:multiLevelType w:val="hybridMultilevel"/>
    <w:tmpl w:val="938AA548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49">
    <w:nsid w:val="4F412E01"/>
    <w:multiLevelType w:val="hybridMultilevel"/>
    <w:tmpl w:val="3A14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4FA47E5"/>
    <w:multiLevelType w:val="hybridMultilevel"/>
    <w:tmpl w:val="D3CA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3929E1"/>
    <w:multiLevelType w:val="hybridMultilevel"/>
    <w:tmpl w:val="9D50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635691B"/>
    <w:multiLevelType w:val="hybridMultilevel"/>
    <w:tmpl w:val="EF2C3490"/>
    <w:lvl w:ilvl="0" w:tplc="0419000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53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BA938E5"/>
    <w:multiLevelType w:val="hybridMultilevel"/>
    <w:tmpl w:val="D730D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AB63CB"/>
    <w:multiLevelType w:val="hybridMultilevel"/>
    <w:tmpl w:val="7EFAD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66C0768"/>
    <w:multiLevelType w:val="hybridMultilevel"/>
    <w:tmpl w:val="80E8DBE2"/>
    <w:lvl w:ilvl="0" w:tplc="140EA87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2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98B575B"/>
    <w:multiLevelType w:val="hybridMultilevel"/>
    <w:tmpl w:val="227419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67">
    <w:nsid w:val="7412180E"/>
    <w:multiLevelType w:val="hybridMultilevel"/>
    <w:tmpl w:val="2E865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F2069C"/>
    <w:multiLevelType w:val="hybridMultilevel"/>
    <w:tmpl w:val="4E2A0518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FFB12ED"/>
    <w:multiLevelType w:val="hybridMultilevel"/>
    <w:tmpl w:val="9BD27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40"/>
    <w:lvlOverride w:ilvl="0">
      <w:startOverride w:val="1"/>
    </w:lvlOverride>
  </w:num>
  <w:num w:numId="3">
    <w:abstractNumId w:val="62"/>
  </w:num>
  <w:num w:numId="4">
    <w:abstractNumId w:val="43"/>
  </w:num>
  <w:num w:numId="5">
    <w:abstractNumId w:val="36"/>
  </w:num>
  <w:num w:numId="6">
    <w:abstractNumId w:val="32"/>
  </w:num>
  <w:num w:numId="7">
    <w:abstractNumId w:val="45"/>
  </w:num>
  <w:num w:numId="8">
    <w:abstractNumId w:val="31"/>
  </w:num>
  <w:num w:numId="9">
    <w:abstractNumId w:val="47"/>
  </w:num>
  <w:num w:numId="10">
    <w:abstractNumId w:val="65"/>
  </w:num>
  <w:num w:numId="11">
    <w:abstractNumId w:val="37"/>
  </w:num>
  <w:num w:numId="12">
    <w:abstractNumId w:val="33"/>
  </w:num>
  <w:num w:numId="13">
    <w:abstractNumId w:val="30"/>
  </w:num>
  <w:num w:numId="14">
    <w:abstractNumId w:val="22"/>
  </w:num>
  <w:num w:numId="15">
    <w:abstractNumId w:val="59"/>
  </w:num>
  <w:num w:numId="16">
    <w:abstractNumId w:val="66"/>
  </w:num>
  <w:num w:numId="17">
    <w:abstractNumId w:val="21"/>
  </w:num>
  <w:num w:numId="18">
    <w:abstractNumId w:val="53"/>
  </w:num>
  <w:num w:numId="19">
    <w:abstractNumId w:val="42"/>
  </w:num>
  <w:num w:numId="20">
    <w:abstractNumId w:val="60"/>
  </w:num>
  <w:num w:numId="21">
    <w:abstractNumId w:val="39"/>
  </w:num>
  <w:num w:numId="22">
    <w:abstractNumId w:val="46"/>
  </w:num>
  <w:num w:numId="23">
    <w:abstractNumId w:val="34"/>
  </w:num>
  <w:num w:numId="24">
    <w:abstractNumId w:val="69"/>
  </w:num>
  <w:num w:numId="25">
    <w:abstractNumId w:val="61"/>
  </w:num>
  <w:num w:numId="26">
    <w:abstractNumId w:val="44"/>
  </w:num>
  <w:num w:numId="27">
    <w:abstractNumId w:val="58"/>
  </w:num>
  <w:num w:numId="28">
    <w:abstractNumId w:val="64"/>
  </w:num>
  <w:num w:numId="29">
    <w:abstractNumId w:val="26"/>
  </w:num>
  <w:num w:numId="30">
    <w:abstractNumId w:val="54"/>
  </w:num>
  <w:num w:numId="31">
    <w:abstractNumId w:val="20"/>
  </w:num>
  <w:num w:numId="32">
    <w:abstractNumId w:val="23"/>
  </w:num>
  <w:num w:numId="33">
    <w:abstractNumId w:val="56"/>
  </w:num>
  <w:num w:numId="34">
    <w:abstractNumId w:val="18"/>
  </w:num>
  <w:num w:numId="35">
    <w:abstractNumId w:val="35"/>
  </w:num>
  <w:num w:numId="36">
    <w:abstractNumId w:val="25"/>
  </w:num>
  <w:num w:numId="37">
    <w:abstractNumId w:val="41"/>
  </w:num>
  <w:num w:numId="38">
    <w:abstractNumId w:val="63"/>
  </w:num>
  <w:num w:numId="39">
    <w:abstractNumId w:val="67"/>
  </w:num>
  <w:num w:numId="40">
    <w:abstractNumId w:val="24"/>
  </w:num>
  <w:num w:numId="41">
    <w:abstractNumId w:val="70"/>
  </w:num>
  <w:num w:numId="42">
    <w:abstractNumId w:val="49"/>
  </w:num>
  <w:num w:numId="43">
    <w:abstractNumId w:val="50"/>
  </w:num>
  <w:num w:numId="44">
    <w:abstractNumId w:val="51"/>
  </w:num>
  <w:num w:numId="45">
    <w:abstractNumId w:val="27"/>
  </w:num>
  <w:num w:numId="46">
    <w:abstractNumId w:val="28"/>
  </w:num>
  <w:num w:numId="47">
    <w:abstractNumId w:val="38"/>
  </w:num>
  <w:num w:numId="48">
    <w:abstractNumId w:val="52"/>
  </w:num>
  <w:num w:numId="49">
    <w:abstractNumId w:val="48"/>
  </w:num>
  <w:num w:numId="50">
    <w:abstractNumId w:val="55"/>
  </w:num>
  <w:num w:numId="51">
    <w:abstractNumId w:val="29"/>
  </w:num>
  <w:num w:numId="52">
    <w:abstractNumId w:val="19"/>
  </w:num>
  <w:num w:numId="53">
    <w:abstractNumId w:val="6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DB4"/>
    <w:rsid w:val="00024C4E"/>
    <w:rsid w:val="00031C5D"/>
    <w:rsid w:val="00042BC3"/>
    <w:rsid w:val="0005514A"/>
    <w:rsid w:val="0006588E"/>
    <w:rsid w:val="000934C7"/>
    <w:rsid w:val="00093B22"/>
    <w:rsid w:val="000B17AB"/>
    <w:rsid w:val="000C03A6"/>
    <w:rsid w:val="000D26AC"/>
    <w:rsid w:val="000D794B"/>
    <w:rsid w:val="00102CDF"/>
    <w:rsid w:val="0014284F"/>
    <w:rsid w:val="001428F3"/>
    <w:rsid w:val="00150778"/>
    <w:rsid w:val="00154D4F"/>
    <w:rsid w:val="001678A9"/>
    <w:rsid w:val="0017033A"/>
    <w:rsid w:val="00191ED6"/>
    <w:rsid w:val="001932AB"/>
    <w:rsid w:val="001C2605"/>
    <w:rsid w:val="001D151E"/>
    <w:rsid w:val="001F3473"/>
    <w:rsid w:val="00207547"/>
    <w:rsid w:val="00212533"/>
    <w:rsid w:val="00215765"/>
    <w:rsid w:val="00225481"/>
    <w:rsid w:val="00227B7B"/>
    <w:rsid w:val="002401DA"/>
    <w:rsid w:val="0024458D"/>
    <w:rsid w:val="00246EA9"/>
    <w:rsid w:val="002472B4"/>
    <w:rsid w:val="0025037B"/>
    <w:rsid w:val="00251BF5"/>
    <w:rsid w:val="0026317B"/>
    <w:rsid w:val="002855BF"/>
    <w:rsid w:val="00293E86"/>
    <w:rsid w:val="002962B9"/>
    <w:rsid w:val="002A3110"/>
    <w:rsid w:val="002A6AF0"/>
    <w:rsid w:val="002C7078"/>
    <w:rsid w:val="002D0E62"/>
    <w:rsid w:val="002E5D22"/>
    <w:rsid w:val="002F208C"/>
    <w:rsid w:val="002F53E5"/>
    <w:rsid w:val="002F5696"/>
    <w:rsid w:val="00304EA4"/>
    <w:rsid w:val="00330F8E"/>
    <w:rsid w:val="00334B1C"/>
    <w:rsid w:val="0033749F"/>
    <w:rsid w:val="00352170"/>
    <w:rsid w:val="00353E8B"/>
    <w:rsid w:val="003569E2"/>
    <w:rsid w:val="00371642"/>
    <w:rsid w:val="00374A0C"/>
    <w:rsid w:val="0038537E"/>
    <w:rsid w:val="003A175B"/>
    <w:rsid w:val="003C023D"/>
    <w:rsid w:val="003E2FD6"/>
    <w:rsid w:val="004211CC"/>
    <w:rsid w:val="00430179"/>
    <w:rsid w:val="00467FD2"/>
    <w:rsid w:val="0047448C"/>
    <w:rsid w:val="004A70B6"/>
    <w:rsid w:val="004B56BC"/>
    <w:rsid w:val="004C7090"/>
    <w:rsid w:val="004E4318"/>
    <w:rsid w:val="00503FE9"/>
    <w:rsid w:val="00512DE3"/>
    <w:rsid w:val="00517E16"/>
    <w:rsid w:val="00521735"/>
    <w:rsid w:val="00531E4F"/>
    <w:rsid w:val="0053637F"/>
    <w:rsid w:val="005454CC"/>
    <w:rsid w:val="00563DB4"/>
    <w:rsid w:val="00564362"/>
    <w:rsid w:val="005643CE"/>
    <w:rsid w:val="00571A69"/>
    <w:rsid w:val="0057497D"/>
    <w:rsid w:val="00590270"/>
    <w:rsid w:val="00592D41"/>
    <w:rsid w:val="00595CDC"/>
    <w:rsid w:val="005A7A45"/>
    <w:rsid w:val="005B0460"/>
    <w:rsid w:val="005B5969"/>
    <w:rsid w:val="005C78F7"/>
    <w:rsid w:val="005E7960"/>
    <w:rsid w:val="005F5EFD"/>
    <w:rsid w:val="006212D7"/>
    <w:rsid w:val="00634E60"/>
    <w:rsid w:val="006657CA"/>
    <w:rsid w:val="00673896"/>
    <w:rsid w:val="00693AD9"/>
    <w:rsid w:val="006A297A"/>
    <w:rsid w:val="006B288F"/>
    <w:rsid w:val="006C2566"/>
    <w:rsid w:val="006D7662"/>
    <w:rsid w:val="006F58DC"/>
    <w:rsid w:val="00704E5A"/>
    <w:rsid w:val="0071339F"/>
    <w:rsid w:val="0071713C"/>
    <w:rsid w:val="00723DE9"/>
    <w:rsid w:val="0073259D"/>
    <w:rsid w:val="0073400E"/>
    <w:rsid w:val="00744F79"/>
    <w:rsid w:val="00781E08"/>
    <w:rsid w:val="0079226A"/>
    <w:rsid w:val="00804AEC"/>
    <w:rsid w:val="00823124"/>
    <w:rsid w:val="00826170"/>
    <w:rsid w:val="00845EB0"/>
    <w:rsid w:val="00872053"/>
    <w:rsid w:val="0088018D"/>
    <w:rsid w:val="008A18F7"/>
    <w:rsid w:val="008A1E71"/>
    <w:rsid w:val="008C4A59"/>
    <w:rsid w:val="008D4744"/>
    <w:rsid w:val="008F51CD"/>
    <w:rsid w:val="00944AC1"/>
    <w:rsid w:val="009513FB"/>
    <w:rsid w:val="00974D40"/>
    <w:rsid w:val="00993C21"/>
    <w:rsid w:val="009A5F98"/>
    <w:rsid w:val="009E5FF2"/>
    <w:rsid w:val="009F5844"/>
    <w:rsid w:val="00A433E1"/>
    <w:rsid w:val="00A440FF"/>
    <w:rsid w:val="00A55420"/>
    <w:rsid w:val="00A9441C"/>
    <w:rsid w:val="00AA7974"/>
    <w:rsid w:val="00AB21A6"/>
    <w:rsid w:val="00AB4579"/>
    <w:rsid w:val="00AC08EC"/>
    <w:rsid w:val="00AC4F11"/>
    <w:rsid w:val="00AC6A9A"/>
    <w:rsid w:val="00AE6A2E"/>
    <w:rsid w:val="00AE6B3B"/>
    <w:rsid w:val="00B32095"/>
    <w:rsid w:val="00B860FA"/>
    <w:rsid w:val="00BA2312"/>
    <w:rsid w:val="00BA4875"/>
    <w:rsid w:val="00BA595B"/>
    <w:rsid w:val="00BA65A2"/>
    <w:rsid w:val="00BB30CB"/>
    <w:rsid w:val="00BC145F"/>
    <w:rsid w:val="00BC510F"/>
    <w:rsid w:val="00C1741B"/>
    <w:rsid w:val="00C35BDC"/>
    <w:rsid w:val="00C46621"/>
    <w:rsid w:val="00C521BB"/>
    <w:rsid w:val="00C67E52"/>
    <w:rsid w:val="00C74279"/>
    <w:rsid w:val="00CE29EC"/>
    <w:rsid w:val="00CF7EF0"/>
    <w:rsid w:val="00D10913"/>
    <w:rsid w:val="00D2127F"/>
    <w:rsid w:val="00D3082C"/>
    <w:rsid w:val="00D345F0"/>
    <w:rsid w:val="00D34F72"/>
    <w:rsid w:val="00D60575"/>
    <w:rsid w:val="00D71ABB"/>
    <w:rsid w:val="00D72201"/>
    <w:rsid w:val="00D76846"/>
    <w:rsid w:val="00D8553E"/>
    <w:rsid w:val="00DA262E"/>
    <w:rsid w:val="00DB2751"/>
    <w:rsid w:val="00DB4745"/>
    <w:rsid w:val="00DC21B1"/>
    <w:rsid w:val="00DE2A6A"/>
    <w:rsid w:val="00DF3D6E"/>
    <w:rsid w:val="00DF4E72"/>
    <w:rsid w:val="00DF619F"/>
    <w:rsid w:val="00E16B41"/>
    <w:rsid w:val="00E22AA2"/>
    <w:rsid w:val="00E24CE5"/>
    <w:rsid w:val="00E40520"/>
    <w:rsid w:val="00E64BBC"/>
    <w:rsid w:val="00E6592C"/>
    <w:rsid w:val="00E833C1"/>
    <w:rsid w:val="00EA233D"/>
    <w:rsid w:val="00EA7B2E"/>
    <w:rsid w:val="00EE503E"/>
    <w:rsid w:val="00EE7BEA"/>
    <w:rsid w:val="00EF6BDB"/>
    <w:rsid w:val="00F17677"/>
    <w:rsid w:val="00F23414"/>
    <w:rsid w:val="00F30073"/>
    <w:rsid w:val="00F31AA0"/>
    <w:rsid w:val="00F51F4F"/>
    <w:rsid w:val="00F53BFA"/>
    <w:rsid w:val="00F86E06"/>
    <w:rsid w:val="00F87EF8"/>
    <w:rsid w:val="00FB4DC6"/>
    <w:rsid w:val="00FF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0575"/>
  </w:style>
  <w:style w:type="paragraph" w:styleId="1">
    <w:name w:val="heading 1"/>
    <w:basedOn w:val="a0"/>
    <w:link w:val="10"/>
    <w:qFormat/>
    <w:rsid w:val="002E5D2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9E5F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9E5F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E5F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E5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9E5F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9E5F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9E5F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dash041704300433043e043b043e0432043e043a00201char1">
    <w:name w:val="dash0417_0430_0433_043e_043b_043e_0432_043e_043a_00201__char1"/>
    <w:rsid w:val="002E5D22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E5D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2E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2E5D22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0"/>
    <w:rsid w:val="002E5D2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2E5D22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2E5D22"/>
    <w:rPr>
      <w:b/>
      <w:bCs/>
    </w:rPr>
  </w:style>
  <w:style w:type="character" w:customStyle="1" w:styleId="dash041e0431044b0447043d044b0439char1">
    <w:name w:val="dash041e_0431_044b_0447_043d_044b_0439__char1"/>
    <w:rsid w:val="002E5D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2E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E5D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2E5D22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2E5D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2E5D2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0"/>
    <w:next w:val="a0"/>
    <w:link w:val="a5"/>
    <w:qFormat/>
    <w:rsid w:val="009E5FF2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1"/>
    <w:link w:val="a4"/>
    <w:rsid w:val="009E5FF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6">
    <w:name w:val="List Paragraph"/>
    <w:basedOn w:val="a0"/>
    <w:link w:val="a7"/>
    <w:uiPriority w:val="34"/>
    <w:qFormat/>
    <w:rsid w:val="009E5FF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9E5FF2"/>
    <w:rPr>
      <w:rFonts w:ascii="Calibri" w:eastAsia="Calibri" w:hAnsi="Calibri" w:cs="Times New Roman"/>
      <w:sz w:val="24"/>
      <w:szCs w:val="24"/>
      <w:lang w:eastAsia="ru-RU"/>
    </w:rPr>
  </w:style>
  <w:style w:type="character" w:styleId="a8">
    <w:name w:val="footnote reference"/>
    <w:uiPriority w:val="99"/>
    <w:rsid w:val="009E5FF2"/>
    <w:rPr>
      <w:vertAlign w:val="superscript"/>
    </w:rPr>
  </w:style>
  <w:style w:type="paragraph" w:styleId="a9">
    <w:name w:val="footnote text"/>
    <w:aliases w:val="Знак6,F1"/>
    <w:basedOn w:val="a0"/>
    <w:link w:val="aa"/>
    <w:uiPriority w:val="99"/>
    <w:rsid w:val="009E5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Знак6 Знак,F1 Знак"/>
    <w:basedOn w:val="a1"/>
    <w:link w:val="a9"/>
    <w:uiPriority w:val="99"/>
    <w:rsid w:val="009E5F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b"/>
    <w:link w:val="ac"/>
    <w:uiPriority w:val="99"/>
    <w:qFormat/>
    <w:rsid w:val="009E5FF2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paragraph" w:styleId="ab">
    <w:name w:val="Normal (Web)"/>
    <w:basedOn w:val="a0"/>
    <w:unhideWhenUsed/>
    <w:rsid w:val="009E5FF2"/>
    <w:rPr>
      <w:rFonts w:ascii="Times New Roman" w:hAnsi="Times New Roman" w:cs="Times New Roman"/>
      <w:sz w:val="24"/>
      <w:szCs w:val="24"/>
    </w:rPr>
  </w:style>
  <w:style w:type="character" w:customStyle="1" w:styleId="ac">
    <w:name w:val="НОМЕРА Знак"/>
    <w:link w:val="a"/>
    <w:uiPriority w:val="99"/>
    <w:rsid w:val="009E5FF2"/>
    <w:rPr>
      <w:rFonts w:ascii="Arial Narrow" w:eastAsia="Calibri" w:hAnsi="Arial Narrow" w:cs="Times New Roman"/>
      <w:sz w:val="18"/>
      <w:szCs w:val="18"/>
      <w:lang w:eastAsia="ru-RU"/>
    </w:rPr>
  </w:style>
  <w:style w:type="paragraph" w:styleId="ad">
    <w:name w:val="header"/>
    <w:basedOn w:val="a0"/>
    <w:link w:val="ae"/>
    <w:unhideWhenUsed/>
    <w:rsid w:val="00BC51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e">
    <w:name w:val="Верхний колонтитул Знак"/>
    <w:basedOn w:val="a1"/>
    <w:link w:val="ad"/>
    <w:uiPriority w:val="99"/>
    <w:rsid w:val="00BC510F"/>
    <w:rPr>
      <w:rFonts w:ascii="Times New Roman" w:eastAsia="Times New Roman" w:hAnsi="Times New Roman" w:cs="Times New Roman"/>
      <w:sz w:val="28"/>
    </w:rPr>
  </w:style>
  <w:style w:type="character" w:customStyle="1" w:styleId="Zag11">
    <w:name w:val="Zag_11"/>
    <w:rsid w:val="00BC510F"/>
  </w:style>
  <w:style w:type="paragraph" w:customStyle="1" w:styleId="Style1">
    <w:name w:val="Style1"/>
    <w:basedOn w:val="a0"/>
    <w:uiPriority w:val="99"/>
    <w:rsid w:val="0026317B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6317B"/>
    <w:rPr>
      <w:rFonts w:ascii="Times New Roman" w:hAnsi="Times New Roman" w:cs="Times New Roman"/>
      <w:sz w:val="32"/>
      <w:szCs w:val="32"/>
    </w:rPr>
  </w:style>
  <w:style w:type="character" w:customStyle="1" w:styleId="af">
    <w:name w:val="Основной текст Знак"/>
    <w:link w:val="af0"/>
    <w:uiPriority w:val="99"/>
    <w:rsid w:val="0026317B"/>
    <w:rPr>
      <w:shd w:val="clear" w:color="auto" w:fill="FFFFFF"/>
    </w:rPr>
  </w:style>
  <w:style w:type="paragraph" w:styleId="af0">
    <w:name w:val="Body Text"/>
    <w:basedOn w:val="a0"/>
    <w:link w:val="af"/>
    <w:uiPriority w:val="99"/>
    <w:rsid w:val="0026317B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1"/>
    <w:uiPriority w:val="99"/>
    <w:rsid w:val="0026317B"/>
  </w:style>
  <w:style w:type="character" w:customStyle="1" w:styleId="31">
    <w:name w:val="Заголовок №3_"/>
    <w:link w:val="310"/>
    <w:rsid w:val="0026317B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1"/>
    <w:rsid w:val="0026317B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uiPriority w:val="99"/>
    <w:rsid w:val="0026317B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uiPriority w:val="99"/>
    <w:rsid w:val="0026317B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rsid w:val="0026317B"/>
    <w:rPr>
      <w:i/>
      <w:iCs/>
      <w:noProof/>
      <w:sz w:val="22"/>
      <w:szCs w:val="22"/>
      <w:shd w:val="clear" w:color="auto" w:fill="FFFFFF"/>
    </w:rPr>
  </w:style>
  <w:style w:type="character" w:customStyle="1" w:styleId="36">
    <w:name w:val="Заголовок №36"/>
    <w:rsid w:val="0026317B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af1">
    <w:name w:val="Основной текст + Полужирный"/>
    <w:uiPriority w:val="99"/>
    <w:rsid w:val="0026317B"/>
    <w:rPr>
      <w:b/>
      <w:bCs/>
      <w:sz w:val="22"/>
      <w:szCs w:val="22"/>
      <w:shd w:val="clear" w:color="auto" w:fill="FFFFFF"/>
      <w:lang w:bidi="ar-SA"/>
    </w:rPr>
  </w:style>
  <w:style w:type="character" w:customStyle="1" w:styleId="8">
    <w:name w:val="Основной текст (8)_"/>
    <w:link w:val="80"/>
    <w:uiPriority w:val="99"/>
    <w:rsid w:val="0026317B"/>
    <w:rPr>
      <w:shd w:val="clear" w:color="auto" w:fill="FFFFFF"/>
    </w:rPr>
  </w:style>
  <w:style w:type="paragraph" w:customStyle="1" w:styleId="80">
    <w:name w:val="Основной текст (8)"/>
    <w:basedOn w:val="a0"/>
    <w:link w:val="8"/>
    <w:uiPriority w:val="99"/>
    <w:rsid w:val="0026317B"/>
    <w:pPr>
      <w:shd w:val="clear" w:color="auto" w:fill="FFFFFF"/>
      <w:spacing w:before="180" w:after="0" w:line="280" w:lineRule="exact"/>
      <w:jc w:val="both"/>
    </w:pPr>
  </w:style>
  <w:style w:type="character" w:customStyle="1" w:styleId="102">
    <w:name w:val="Заголовок №10 (2)_"/>
    <w:link w:val="1020"/>
    <w:uiPriority w:val="99"/>
    <w:rsid w:val="0026317B"/>
    <w:rPr>
      <w:b/>
      <w:bCs/>
      <w:i/>
      <w:iCs/>
      <w:shd w:val="clear" w:color="auto" w:fill="FFFFFF"/>
    </w:rPr>
  </w:style>
  <w:style w:type="paragraph" w:customStyle="1" w:styleId="1020">
    <w:name w:val="Заголовок №10 (2)"/>
    <w:basedOn w:val="a0"/>
    <w:link w:val="102"/>
    <w:uiPriority w:val="99"/>
    <w:rsid w:val="0026317B"/>
    <w:pPr>
      <w:shd w:val="clear" w:color="auto" w:fill="FFFFFF"/>
      <w:spacing w:before="60" w:after="60" w:line="240" w:lineRule="atLeast"/>
      <w:ind w:firstLine="540"/>
      <w:jc w:val="both"/>
    </w:pPr>
    <w:rPr>
      <w:b/>
      <w:bCs/>
      <w:i/>
      <w:iCs/>
    </w:rPr>
  </w:style>
  <w:style w:type="character" w:customStyle="1" w:styleId="9">
    <w:name w:val="Основной текст (9)_"/>
    <w:link w:val="90"/>
    <w:uiPriority w:val="99"/>
    <w:rsid w:val="0026317B"/>
    <w:rPr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0"/>
    <w:link w:val="9"/>
    <w:uiPriority w:val="99"/>
    <w:rsid w:val="0026317B"/>
    <w:pPr>
      <w:shd w:val="clear" w:color="auto" w:fill="FFFFFF"/>
      <w:spacing w:before="60" w:after="60" w:line="240" w:lineRule="atLeast"/>
      <w:ind w:firstLine="540"/>
      <w:jc w:val="both"/>
    </w:pPr>
    <w:rPr>
      <w:b/>
      <w:bCs/>
      <w:i/>
      <w:iCs/>
    </w:rPr>
  </w:style>
  <w:style w:type="character" w:customStyle="1" w:styleId="81">
    <w:name w:val="Основной текст (8) + Курсив"/>
    <w:uiPriority w:val="99"/>
    <w:rsid w:val="0026317B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26317B"/>
    <w:rPr>
      <w:rFonts w:ascii="Times New Roman" w:hAnsi="Times New Roman"/>
      <w:spacing w:val="30"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1"/>
    <w:link w:val="50"/>
    <w:uiPriority w:val="99"/>
    <w:locked/>
    <w:rsid w:val="0026317B"/>
    <w:rPr>
      <w:b/>
      <w:bCs/>
      <w:smallCap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26317B"/>
    <w:pPr>
      <w:shd w:val="clear" w:color="auto" w:fill="FFFFFF"/>
      <w:spacing w:after="3780" w:line="240" w:lineRule="atLeast"/>
      <w:jc w:val="center"/>
    </w:pPr>
    <w:rPr>
      <w:b/>
      <w:bCs/>
      <w:smallCaps/>
      <w:sz w:val="21"/>
      <w:szCs w:val="21"/>
    </w:rPr>
  </w:style>
  <w:style w:type="character" w:customStyle="1" w:styleId="af2">
    <w:name w:val="Колонтитул_"/>
    <w:basedOn w:val="a1"/>
    <w:link w:val="af3"/>
    <w:uiPriority w:val="99"/>
    <w:locked/>
    <w:rsid w:val="0026317B"/>
    <w:rPr>
      <w:shd w:val="clear" w:color="auto" w:fill="FFFFFF"/>
    </w:rPr>
  </w:style>
  <w:style w:type="paragraph" w:customStyle="1" w:styleId="af3">
    <w:name w:val="Колонтитул"/>
    <w:basedOn w:val="a0"/>
    <w:link w:val="af2"/>
    <w:uiPriority w:val="99"/>
    <w:rsid w:val="0026317B"/>
    <w:pPr>
      <w:shd w:val="clear" w:color="auto" w:fill="FFFFFF"/>
      <w:spacing w:after="0" w:line="240" w:lineRule="auto"/>
    </w:pPr>
  </w:style>
  <w:style w:type="character" w:customStyle="1" w:styleId="13pt">
    <w:name w:val="Колонтитул + 13 pt"/>
    <w:aliases w:val="Полужирный14,Интервал 2 pt"/>
    <w:basedOn w:val="af2"/>
    <w:uiPriority w:val="99"/>
    <w:rsid w:val="0026317B"/>
    <w:rPr>
      <w:b/>
      <w:bCs/>
      <w:spacing w:val="40"/>
      <w:sz w:val="26"/>
      <w:szCs w:val="26"/>
      <w:shd w:val="clear" w:color="auto" w:fill="FFFFFF"/>
    </w:rPr>
  </w:style>
  <w:style w:type="character" w:customStyle="1" w:styleId="512">
    <w:name w:val="Основной текст (5) + 12"/>
    <w:aliases w:val="5 pt23,Не малые прописные"/>
    <w:basedOn w:val="5"/>
    <w:uiPriority w:val="99"/>
    <w:rsid w:val="0026317B"/>
    <w:rPr>
      <w:b/>
      <w:bCs/>
      <w:smallCaps w:val="0"/>
      <w:sz w:val="25"/>
      <w:szCs w:val="25"/>
      <w:shd w:val="clear" w:color="auto" w:fill="FFFFFF"/>
    </w:rPr>
  </w:style>
  <w:style w:type="character" w:customStyle="1" w:styleId="812">
    <w:name w:val="Основной текст (8) + 12"/>
    <w:aliases w:val="5 pt22,Полужирный13"/>
    <w:basedOn w:val="8"/>
    <w:uiPriority w:val="99"/>
    <w:rsid w:val="0026317B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91">
    <w:name w:val="Заголовок №9_"/>
    <w:basedOn w:val="a1"/>
    <w:link w:val="92"/>
    <w:uiPriority w:val="99"/>
    <w:locked/>
    <w:rsid w:val="0026317B"/>
    <w:rPr>
      <w:b/>
      <w:bCs/>
      <w:sz w:val="25"/>
      <w:szCs w:val="25"/>
      <w:shd w:val="clear" w:color="auto" w:fill="FFFFFF"/>
    </w:rPr>
  </w:style>
  <w:style w:type="paragraph" w:customStyle="1" w:styleId="92">
    <w:name w:val="Заголовок №9"/>
    <w:basedOn w:val="a0"/>
    <w:link w:val="91"/>
    <w:uiPriority w:val="99"/>
    <w:rsid w:val="0026317B"/>
    <w:pPr>
      <w:shd w:val="clear" w:color="auto" w:fill="FFFFFF"/>
      <w:spacing w:after="0" w:line="277" w:lineRule="exact"/>
      <w:jc w:val="both"/>
      <w:outlineLvl w:val="8"/>
    </w:pPr>
    <w:rPr>
      <w:b/>
      <w:bCs/>
      <w:sz w:val="25"/>
      <w:szCs w:val="25"/>
    </w:rPr>
  </w:style>
  <w:style w:type="character" w:customStyle="1" w:styleId="110">
    <w:name w:val="Основной текст (11)_"/>
    <w:basedOn w:val="a1"/>
    <w:link w:val="111"/>
    <w:uiPriority w:val="99"/>
    <w:rsid w:val="0026317B"/>
    <w:rPr>
      <w:b/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0"/>
    <w:link w:val="110"/>
    <w:uiPriority w:val="99"/>
    <w:rsid w:val="0026317B"/>
    <w:pPr>
      <w:shd w:val="clear" w:color="auto" w:fill="FFFFFF"/>
      <w:spacing w:after="0" w:line="240" w:lineRule="atLeast"/>
    </w:pPr>
    <w:rPr>
      <w:b/>
      <w:sz w:val="15"/>
      <w:szCs w:val="15"/>
    </w:rPr>
  </w:style>
  <w:style w:type="character" w:customStyle="1" w:styleId="100">
    <w:name w:val="Основной текст (10)_"/>
    <w:basedOn w:val="a1"/>
    <w:link w:val="101"/>
    <w:uiPriority w:val="99"/>
    <w:rsid w:val="0026317B"/>
    <w:rPr>
      <w:b/>
      <w:sz w:val="20"/>
      <w:szCs w:val="20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26317B"/>
    <w:pPr>
      <w:shd w:val="clear" w:color="auto" w:fill="FFFFFF"/>
      <w:spacing w:after="0" w:line="240" w:lineRule="atLeast"/>
    </w:pPr>
    <w:rPr>
      <w:b/>
      <w:sz w:val="20"/>
      <w:szCs w:val="20"/>
    </w:rPr>
  </w:style>
  <w:style w:type="character" w:customStyle="1" w:styleId="52">
    <w:name w:val="Основной текст + Курсив52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">
    <w:name w:val="Основной текст + 7.5 pt"/>
    <w:aliases w:val="Полужирный12"/>
    <w:basedOn w:val="11"/>
    <w:uiPriority w:val="99"/>
    <w:rsid w:val="0026317B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  <w:lang w:eastAsia="ru-RU"/>
    </w:rPr>
  </w:style>
  <w:style w:type="character" w:customStyle="1" w:styleId="12">
    <w:name w:val="Основной текст (12)_"/>
    <w:basedOn w:val="a1"/>
    <w:link w:val="120"/>
    <w:uiPriority w:val="99"/>
    <w:rsid w:val="0026317B"/>
    <w:rPr>
      <w:i/>
      <w:sz w:val="20"/>
      <w:szCs w:val="20"/>
      <w:shd w:val="clear" w:color="auto" w:fill="FFFFFF"/>
    </w:rPr>
  </w:style>
  <w:style w:type="paragraph" w:customStyle="1" w:styleId="120">
    <w:name w:val="Основной текст (12)"/>
    <w:basedOn w:val="a0"/>
    <w:link w:val="12"/>
    <w:uiPriority w:val="99"/>
    <w:rsid w:val="0026317B"/>
    <w:pPr>
      <w:shd w:val="clear" w:color="auto" w:fill="FFFFFF"/>
      <w:spacing w:after="0" w:line="249" w:lineRule="exact"/>
    </w:pPr>
    <w:rPr>
      <w:i/>
      <w:sz w:val="20"/>
      <w:szCs w:val="20"/>
    </w:rPr>
  </w:style>
  <w:style w:type="character" w:customStyle="1" w:styleId="121">
    <w:name w:val="Основной текст (12) + Не курсив"/>
    <w:basedOn w:val="12"/>
    <w:uiPriority w:val="99"/>
    <w:rsid w:val="0026317B"/>
    <w:rPr>
      <w:i w:val="0"/>
      <w:iCs w:val="0"/>
      <w:sz w:val="20"/>
      <w:szCs w:val="20"/>
      <w:shd w:val="clear" w:color="auto" w:fill="FFFFFF"/>
    </w:rPr>
  </w:style>
  <w:style w:type="table" w:styleId="af4">
    <w:name w:val="Table Grid"/>
    <w:basedOn w:val="a2"/>
    <w:rsid w:val="0026317B"/>
    <w:pPr>
      <w:spacing w:after="0" w:line="240" w:lineRule="auto"/>
    </w:pPr>
    <w:rPr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(13)_"/>
    <w:basedOn w:val="a1"/>
    <w:link w:val="130"/>
    <w:uiPriority w:val="99"/>
    <w:rsid w:val="0026317B"/>
    <w:rPr>
      <w:b/>
      <w:smallCaps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0"/>
    <w:link w:val="13"/>
    <w:uiPriority w:val="99"/>
    <w:rsid w:val="0026317B"/>
    <w:pPr>
      <w:shd w:val="clear" w:color="auto" w:fill="FFFFFF"/>
      <w:spacing w:after="0" w:line="240" w:lineRule="atLeast"/>
    </w:pPr>
    <w:rPr>
      <w:b/>
      <w:smallCaps/>
      <w:sz w:val="19"/>
      <w:szCs w:val="19"/>
    </w:rPr>
  </w:style>
  <w:style w:type="character" w:customStyle="1" w:styleId="142">
    <w:name w:val="Основной текст (14) + Полужирный"/>
    <w:aliases w:val="Не курсив"/>
    <w:basedOn w:val="14"/>
    <w:uiPriority w:val="99"/>
    <w:rsid w:val="0026317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3">
    <w:name w:val="Основной текст (10) + Не полужирный"/>
    <w:aliases w:val="Курсив20"/>
    <w:basedOn w:val="100"/>
    <w:uiPriority w:val="99"/>
    <w:rsid w:val="0026317B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5">
    <w:name w:val="Основной текст (15)_"/>
    <w:basedOn w:val="a1"/>
    <w:link w:val="150"/>
    <w:uiPriority w:val="99"/>
    <w:rsid w:val="0026317B"/>
    <w:rPr>
      <w:sz w:val="15"/>
      <w:szCs w:val="15"/>
      <w:shd w:val="clear" w:color="auto" w:fill="FFFFFF"/>
    </w:rPr>
  </w:style>
  <w:style w:type="paragraph" w:customStyle="1" w:styleId="150">
    <w:name w:val="Основной текст (15)"/>
    <w:basedOn w:val="a0"/>
    <w:link w:val="15"/>
    <w:uiPriority w:val="99"/>
    <w:rsid w:val="0026317B"/>
    <w:pPr>
      <w:shd w:val="clear" w:color="auto" w:fill="FFFFFF"/>
      <w:spacing w:after="0" w:line="240" w:lineRule="atLeast"/>
    </w:pPr>
    <w:rPr>
      <w:sz w:val="15"/>
      <w:szCs w:val="15"/>
    </w:rPr>
  </w:style>
  <w:style w:type="character" w:customStyle="1" w:styleId="1229">
    <w:name w:val="Основной текст (12) + Не курсив29"/>
    <w:basedOn w:val="12"/>
    <w:uiPriority w:val="99"/>
    <w:rsid w:val="0026317B"/>
    <w:rPr>
      <w:i w:val="0"/>
      <w:iCs w:val="0"/>
      <w:sz w:val="20"/>
      <w:szCs w:val="20"/>
      <w:shd w:val="clear" w:color="auto" w:fill="FFFFFF"/>
    </w:rPr>
  </w:style>
  <w:style w:type="character" w:customStyle="1" w:styleId="51">
    <w:name w:val="Основной текст + Курсив51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500">
    <w:name w:val="Основной текст + Курсив50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3">
    <w:name w:val="Основной текст (14) + Не курсив"/>
    <w:basedOn w:val="14"/>
    <w:uiPriority w:val="99"/>
    <w:rsid w:val="0026317B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"/>
    <w:uiPriority w:val="99"/>
    <w:rsid w:val="0026317B"/>
    <w:rPr>
      <w:i w:val="0"/>
      <w:iCs w:val="0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7">
    <w:name w:val="Основной текст (14) + Полужирный7"/>
    <w:aliases w:val="Не курсив7"/>
    <w:basedOn w:val="14"/>
    <w:uiPriority w:val="99"/>
    <w:rsid w:val="0026317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3">
    <w:name w:val="Основной текст (10) + Не полужирный13"/>
    <w:aliases w:val="Курсив17"/>
    <w:basedOn w:val="100"/>
    <w:uiPriority w:val="99"/>
    <w:rsid w:val="0026317B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1"/>
    <w:link w:val="410"/>
    <w:rsid w:val="0026317B"/>
    <w:rPr>
      <w:b/>
      <w:spacing w:val="-10"/>
      <w:sz w:val="52"/>
      <w:szCs w:val="52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26317B"/>
    <w:pPr>
      <w:shd w:val="clear" w:color="auto" w:fill="FFFFFF"/>
      <w:spacing w:before="1080" w:after="0" w:line="835" w:lineRule="exact"/>
      <w:jc w:val="right"/>
    </w:pPr>
    <w:rPr>
      <w:b/>
      <w:spacing w:val="-10"/>
      <w:sz w:val="52"/>
      <w:szCs w:val="52"/>
    </w:rPr>
  </w:style>
  <w:style w:type="character" w:customStyle="1" w:styleId="42">
    <w:name w:val="Заголовок №4_"/>
    <w:basedOn w:val="a1"/>
    <w:link w:val="411"/>
    <w:uiPriority w:val="99"/>
    <w:rsid w:val="0026317B"/>
    <w:rPr>
      <w:b/>
      <w:spacing w:val="-20"/>
      <w:sz w:val="87"/>
      <w:szCs w:val="87"/>
      <w:shd w:val="clear" w:color="auto" w:fill="FFFFFF"/>
    </w:rPr>
  </w:style>
  <w:style w:type="paragraph" w:customStyle="1" w:styleId="411">
    <w:name w:val="Заголовок №41"/>
    <w:basedOn w:val="a0"/>
    <w:link w:val="42"/>
    <w:uiPriority w:val="99"/>
    <w:rsid w:val="0026317B"/>
    <w:pPr>
      <w:shd w:val="clear" w:color="auto" w:fill="FFFFFF"/>
      <w:spacing w:before="420" w:after="1080" w:line="240" w:lineRule="atLeast"/>
      <w:outlineLvl w:val="3"/>
    </w:pPr>
    <w:rPr>
      <w:b/>
      <w:spacing w:val="-20"/>
      <w:sz w:val="87"/>
      <w:szCs w:val="87"/>
    </w:rPr>
  </w:style>
  <w:style w:type="character" w:customStyle="1" w:styleId="1227">
    <w:name w:val="Основной текст (12) + Не курсив27"/>
    <w:basedOn w:val="12"/>
    <w:uiPriority w:val="99"/>
    <w:rsid w:val="0026317B"/>
    <w:rPr>
      <w:i w:val="0"/>
      <w:iCs w:val="0"/>
      <w:sz w:val="20"/>
      <w:szCs w:val="20"/>
      <w:shd w:val="clear" w:color="auto" w:fill="FFFFFF"/>
    </w:rPr>
  </w:style>
  <w:style w:type="character" w:customStyle="1" w:styleId="48">
    <w:name w:val="Основной текст + Курсив48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510pt">
    <w:name w:val="Основной текст (15) + 10 pt"/>
    <w:aliases w:val="Курсив16"/>
    <w:basedOn w:val="15"/>
    <w:uiPriority w:val="99"/>
    <w:rsid w:val="0026317B"/>
    <w:rPr>
      <w:i/>
      <w:iCs/>
      <w:sz w:val="20"/>
      <w:szCs w:val="20"/>
      <w:shd w:val="clear" w:color="auto" w:fill="FFFFFF"/>
    </w:rPr>
  </w:style>
  <w:style w:type="character" w:customStyle="1" w:styleId="47">
    <w:name w:val="Основной текст + Курсив47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6">
    <w:name w:val="Основной текст (12) + Не курсив26"/>
    <w:basedOn w:val="12"/>
    <w:uiPriority w:val="99"/>
    <w:rsid w:val="0026317B"/>
    <w:rPr>
      <w:i w:val="0"/>
      <w:iCs w:val="0"/>
      <w:sz w:val="20"/>
      <w:szCs w:val="20"/>
      <w:shd w:val="clear" w:color="auto" w:fill="FFFFFF"/>
    </w:rPr>
  </w:style>
  <w:style w:type="character" w:customStyle="1" w:styleId="46">
    <w:name w:val="Основной текст + Курсив46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5">
    <w:name w:val="Основной текст + Курсив45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basedOn w:val="12"/>
    <w:uiPriority w:val="99"/>
    <w:rsid w:val="0026317B"/>
    <w:rPr>
      <w:i w:val="0"/>
      <w:iCs w:val="0"/>
      <w:sz w:val="20"/>
      <w:szCs w:val="20"/>
      <w:shd w:val="clear" w:color="auto" w:fill="FFFFFF"/>
    </w:rPr>
  </w:style>
  <w:style w:type="character" w:customStyle="1" w:styleId="44">
    <w:name w:val="Основной текст + Курсив44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20">
    <w:name w:val="Основной текст + Курсив42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4">
    <w:name w:val="Основной текст (12) + Не курсив24"/>
    <w:basedOn w:val="12"/>
    <w:uiPriority w:val="99"/>
    <w:rsid w:val="0026317B"/>
    <w:rPr>
      <w:i w:val="0"/>
      <w:iCs w:val="0"/>
      <w:sz w:val="20"/>
      <w:szCs w:val="20"/>
      <w:shd w:val="clear" w:color="auto" w:fill="FFFFFF"/>
    </w:rPr>
  </w:style>
  <w:style w:type="character" w:customStyle="1" w:styleId="146">
    <w:name w:val="Основной текст (14) + Полужирный6"/>
    <w:aliases w:val="Не курсив6"/>
    <w:basedOn w:val="14"/>
    <w:uiPriority w:val="99"/>
    <w:rsid w:val="0026317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2"/>
    <w:aliases w:val="Курсив15"/>
    <w:basedOn w:val="100"/>
    <w:uiPriority w:val="99"/>
    <w:rsid w:val="0026317B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95pt">
    <w:name w:val="Основной текст (10) + 9.5 pt"/>
    <w:aliases w:val="Малые прописные"/>
    <w:basedOn w:val="100"/>
    <w:uiPriority w:val="99"/>
    <w:rsid w:val="0026317B"/>
    <w:rPr>
      <w:b/>
      <w:smallCaps/>
      <w:sz w:val="19"/>
      <w:szCs w:val="19"/>
      <w:shd w:val="clear" w:color="auto" w:fill="FFFFFF"/>
    </w:rPr>
  </w:style>
  <w:style w:type="character" w:customStyle="1" w:styleId="412">
    <w:name w:val="Основной текст + Курсив41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3">
    <w:name w:val="Основной текст (12) + Не курсив23"/>
    <w:basedOn w:val="12"/>
    <w:uiPriority w:val="99"/>
    <w:rsid w:val="0026317B"/>
    <w:rPr>
      <w:i w:val="0"/>
      <w:iCs w:val="0"/>
      <w:sz w:val="20"/>
      <w:szCs w:val="20"/>
      <w:shd w:val="clear" w:color="auto" w:fill="FFFFFF"/>
    </w:rPr>
  </w:style>
  <w:style w:type="character" w:customStyle="1" w:styleId="1011">
    <w:name w:val="Основной текст (10) + Не полужирный11"/>
    <w:aliases w:val="Курсив14"/>
    <w:basedOn w:val="100"/>
    <w:uiPriority w:val="99"/>
    <w:rsid w:val="0026317B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5">
    <w:name w:val="Основной текст (14) + Полужирный5"/>
    <w:aliases w:val="Не курсив5"/>
    <w:basedOn w:val="14"/>
    <w:uiPriority w:val="99"/>
    <w:rsid w:val="0026317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2">
    <w:name w:val="Основной текст (12) + Не курсив22"/>
    <w:basedOn w:val="12"/>
    <w:uiPriority w:val="99"/>
    <w:rsid w:val="0026317B"/>
    <w:rPr>
      <w:i w:val="0"/>
      <w:iCs w:val="0"/>
      <w:sz w:val="20"/>
      <w:szCs w:val="20"/>
      <w:shd w:val="clear" w:color="auto" w:fill="FFFFFF"/>
    </w:rPr>
  </w:style>
  <w:style w:type="character" w:customStyle="1" w:styleId="400">
    <w:name w:val="Основной текст + Курсив40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2">
    <w:name w:val="Основной текст (3)_"/>
    <w:basedOn w:val="a1"/>
    <w:link w:val="33"/>
    <w:rsid w:val="0026317B"/>
    <w:rPr>
      <w:b/>
      <w:sz w:val="51"/>
      <w:szCs w:val="51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26317B"/>
    <w:pPr>
      <w:shd w:val="clear" w:color="auto" w:fill="FFFFFF"/>
      <w:spacing w:before="960" w:after="420" w:line="566" w:lineRule="exact"/>
      <w:jc w:val="center"/>
    </w:pPr>
    <w:rPr>
      <w:b/>
      <w:sz w:val="51"/>
      <w:szCs w:val="51"/>
    </w:rPr>
  </w:style>
  <w:style w:type="character" w:customStyle="1" w:styleId="39">
    <w:name w:val="Основной текст + Курсив39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1">
    <w:name w:val="Основной текст (12) + Не курсив21"/>
    <w:basedOn w:val="12"/>
    <w:uiPriority w:val="99"/>
    <w:rsid w:val="0026317B"/>
    <w:rPr>
      <w:i w:val="0"/>
      <w:iCs w:val="0"/>
      <w:sz w:val="20"/>
      <w:szCs w:val="20"/>
      <w:shd w:val="clear" w:color="auto" w:fill="FFFFFF"/>
    </w:rPr>
  </w:style>
  <w:style w:type="character" w:customStyle="1" w:styleId="38">
    <w:name w:val="Основной текст + Курсив38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0">
    <w:name w:val="Основной текст (10) + Не полужирный10"/>
    <w:aliases w:val="Курсив13"/>
    <w:basedOn w:val="100"/>
    <w:uiPriority w:val="99"/>
    <w:rsid w:val="0026317B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7">
    <w:name w:val="Основной текст + Курсив37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0">
    <w:name w:val="Основной текст (12) + Не курсив20"/>
    <w:basedOn w:val="12"/>
    <w:uiPriority w:val="99"/>
    <w:rsid w:val="0026317B"/>
    <w:rPr>
      <w:i w:val="0"/>
      <w:iCs w:val="0"/>
      <w:sz w:val="20"/>
      <w:szCs w:val="20"/>
      <w:shd w:val="clear" w:color="auto" w:fill="FFFFFF"/>
    </w:rPr>
  </w:style>
  <w:style w:type="character" w:customStyle="1" w:styleId="144">
    <w:name w:val="Основной текст (14) + Полужирный4"/>
    <w:aliases w:val="Не курсив4"/>
    <w:basedOn w:val="14"/>
    <w:uiPriority w:val="99"/>
    <w:rsid w:val="0026317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9">
    <w:name w:val="Основной текст (10) + Не полужирный9"/>
    <w:aliases w:val="Курсив12"/>
    <w:basedOn w:val="100"/>
    <w:uiPriority w:val="99"/>
    <w:rsid w:val="0026317B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219">
    <w:name w:val="Основной текст (12) + Не курсив19"/>
    <w:basedOn w:val="12"/>
    <w:uiPriority w:val="99"/>
    <w:rsid w:val="0026317B"/>
    <w:rPr>
      <w:i w:val="0"/>
      <w:iCs w:val="0"/>
      <w:sz w:val="20"/>
      <w:szCs w:val="20"/>
      <w:shd w:val="clear" w:color="auto" w:fill="FFFFFF"/>
    </w:rPr>
  </w:style>
  <w:style w:type="character" w:customStyle="1" w:styleId="360">
    <w:name w:val="Основной текст + Курсив36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basedOn w:val="100"/>
    <w:uiPriority w:val="99"/>
    <w:rsid w:val="0026317B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95pt1">
    <w:name w:val="Основной текст (10) + 9.5 pt1"/>
    <w:aliases w:val="Малые прописные8"/>
    <w:basedOn w:val="100"/>
    <w:uiPriority w:val="99"/>
    <w:rsid w:val="0026317B"/>
    <w:rPr>
      <w:b/>
      <w:smallCaps/>
      <w:sz w:val="19"/>
      <w:szCs w:val="19"/>
      <w:shd w:val="clear" w:color="auto" w:fill="FFFFFF"/>
    </w:rPr>
  </w:style>
  <w:style w:type="character" w:customStyle="1" w:styleId="35">
    <w:name w:val="Основной текст + Курсив35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7">
    <w:name w:val="Основной текст (10) + Не полужирный7"/>
    <w:aliases w:val="Курсив10"/>
    <w:basedOn w:val="100"/>
    <w:uiPriority w:val="99"/>
    <w:rsid w:val="0026317B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4">
    <w:name w:val="Основной текст + Курсив34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6">
    <w:name w:val="Основной текст (10) + Не полужирный6"/>
    <w:aliases w:val="Курсив9"/>
    <w:basedOn w:val="100"/>
    <w:uiPriority w:val="99"/>
    <w:rsid w:val="0026317B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8pt">
    <w:name w:val="Основной текст (10) + 8 pt"/>
    <w:basedOn w:val="100"/>
    <w:uiPriority w:val="99"/>
    <w:rsid w:val="0026317B"/>
    <w:rPr>
      <w:b/>
      <w:sz w:val="16"/>
      <w:szCs w:val="16"/>
      <w:shd w:val="clear" w:color="auto" w:fill="FFFFFF"/>
    </w:rPr>
  </w:style>
  <w:style w:type="character" w:customStyle="1" w:styleId="330">
    <w:name w:val="Основной текст + Курсив33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8">
    <w:name w:val="Основной текст (12) + Не курсив18"/>
    <w:basedOn w:val="12"/>
    <w:uiPriority w:val="99"/>
    <w:rsid w:val="0026317B"/>
    <w:rPr>
      <w:i w:val="0"/>
      <w:iCs w:val="0"/>
      <w:sz w:val="20"/>
      <w:szCs w:val="20"/>
      <w:shd w:val="clear" w:color="auto" w:fill="FFFFFF"/>
    </w:rPr>
  </w:style>
  <w:style w:type="character" w:customStyle="1" w:styleId="4a">
    <w:name w:val="Заголовок №4"/>
    <w:basedOn w:val="42"/>
    <w:uiPriority w:val="99"/>
    <w:rsid w:val="0026317B"/>
    <w:rPr>
      <w:b/>
      <w:spacing w:val="-20"/>
      <w:sz w:val="87"/>
      <w:szCs w:val="87"/>
      <w:shd w:val="clear" w:color="auto" w:fill="FFFFFF"/>
    </w:rPr>
  </w:style>
  <w:style w:type="character" w:customStyle="1" w:styleId="111pt">
    <w:name w:val="Заголовок №11 + Интервал 1 pt"/>
    <w:basedOn w:val="a1"/>
    <w:uiPriority w:val="99"/>
    <w:rsid w:val="0026317B"/>
    <w:rPr>
      <w:rFonts w:ascii="Times New Roman" w:hAnsi="Times New Roman"/>
      <w:spacing w:val="30"/>
      <w:shd w:val="clear" w:color="auto" w:fill="FFFFFF"/>
    </w:rPr>
  </w:style>
  <w:style w:type="character" w:customStyle="1" w:styleId="105">
    <w:name w:val="Основной текст (10) + Не полужирный5"/>
    <w:aliases w:val="Курсив8"/>
    <w:basedOn w:val="100"/>
    <w:uiPriority w:val="99"/>
    <w:rsid w:val="0026317B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30">
    <w:name w:val="Основной текст (14) + Полужирный3"/>
    <w:aliases w:val="Не курсив3"/>
    <w:basedOn w:val="14"/>
    <w:uiPriority w:val="99"/>
    <w:rsid w:val="0026317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1"/>
    <w:link w:val="60"/>
    <w:uiPriority w:val="99"/>
    <w:rsid w:val="0026317B"/>
    <w:rPr>
      <w:b/>
      <w:sz w:val="43"/>
      <w:szCs w:val="43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26317B"/>
    <w:pPr>
      <w:shd w:val="clear" w:color="auto" w:fill="FFFFFF"/>
      <w:spacing w:before="600" w:after="420" w:line="485" w:lineRule="exact"/>
      <w:jc w:val="center"/>
    </w:pPr>
    <w:rPr>
      <w:b/>
      <w:sz w:val="43"/>
      <w:szCs w:val="43"/>
    </w:rPr>
  </w:style>
  <w:style w:type="character" w:customStyle="1" w:styleId="421">
    <w:name w:val="Основной текст (4)2"/>
    <w:basedOn w:val="41"/>
    <w:uiPriority w:val="99"/>
    <w:rsid w:val="0026317B"/>
    <w:rPr>
      <w:b/>
      <w:color w:val="FFFFFF"/>
      <w:spacing w:val="-10"/>
      <w:sz w:val="52"/>
      <w:szCs w:val="52"/>
      <w:shd w:val="clear" w:color="auto" w:fill="FFFFFF"/>
    </w:rPr>
  </w:style>
  <w:style w:type="character" w:customStyle="1" w:styleId="84">
    <w:name w:val="Основной текст (8) + Курсив4"/>
    <w:basedOn w:val="a1"/>
    <w:uiPriority w:val="99"/>
    <w:rsid w:val="0026317B"/>
    <w:rPr>
      <w:rFonts w:ascii="Times New Roman" w:hAnsi="Times New Roman"/>
      <w:i/>
      <w:iCs/>
      <w:shd w:val="clear" w:color="auto" w:fill="FFFFFF"/>
    </w:rPr>
  </w:style>
  <w:style w:type="character" w:customStyle="1" w:styleId="83">
    <w:name w:val="Основной текст (8) + Курсив3"/>
    <w:basedOn w:val="a1"/>
    <w:uiPriority w:val="99"/>
    <w:rsid w:val="0026317B"/>
    <w:rPr>
      <w:rFonts w:ascii="Times New Roman" w:hAnsi="Times New Roman"/>
      <w:i/>
      <w:iCs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26317B"/>
    <w:rPr>
      <w:rFonts w:ascii="Times New Roman" w:eastAsia="Times New Roman" w:hAnsi="Times New Roman" w:cs="Times New Roman"/>
      <w:sz w:val="22"/>
      <w:szCs w:val="22"/>
      <w:shd w:val="clear" w:color="auto" w:fill="FFFFFF"/>
      <w:lang w:eastAsia="ru-RU"/>
    </w:rPr>
  </w:style>
  <w:style w:type="character" w:customStyle="1" w:styleId="85">
    <w:name w:val="Основной текст (8) + Курсив5"/>
    <w:basedOn w:val="a1"/>
    <w:uiPriority w:val="99"/>
    <w:rsid w:val="0026317B"/>
    <w:rPr>
      <w:rFonts w:ascii="Times New Roman" w:hAnsi="Times New Roman"/>
      <w:i/>
      <w:iCs/>
      <w:shd w:val="clear" w:color="auto" w:fill="FFFFFF"/>
    </w:rPr>
  </w:style>
  <w:style w:type="character" w:customStyle="1" w:styleId="320">
    <w:name w:val="Основной текст + Курсив32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7">
    <w:name w:val="Основной текст (12) + Не курсив17"/>
    <w:basedOn w:val="12"/>
    <w:uiPriority w:val="99"/>
    <w:rsid w:val="0026317B"/>
    <w:rPr>
      <w:i w:val="0"/>
      <w:iCs w:val="0"/>
      <w:sz w:val="20"/>
      <w:szCs w:val="20"/>
      <w:shd w:val="clear" w:color="auto" w:fill="FFFFFF"/>
    </w:rPr>
  </w:style>
  <w:style w:type="character" w:customStyle="1" w:styleId="1431">
    <w:name w:val="Основной текст (14) + Не курсив3"/>
    <w:basedOn w:val="14"/>
    <w:uiPriority w:val="99"/>
    <w:rsid w:val="0026317B"/>
    <w:rPr>
      <w:i w:val="0"/>
      <w:iCs w:val="0"/>
      <w:sz w:val="20"/>
      <w:szCs w:val="20"/>
      <w:shd w:val="clear" w:color="auto" w:fill="FFFFFF"/>
    </w:rPr>
  </w:style>
  <w:style w:type="character" w:customStyle="1" w:styleId="311">
    <w:name w:val="Основной текст + Курсив31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0">
    <w:name w:val="Основной текст + Курсив30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4">
    <w:name w:val="Основной текст (10) + Не полужирный4"/>
    <w:aliases w:val="Курсив7"/>
    <w:basedOn w:val="100"/>
    <w:uiPriority w:val="99"/>
    <w:rsid w:val="0026317B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20">
    <w:name w:val="Основной текст (14) + Полужирный2"/>
    <w:aliases w:val="Не курсив2"/>
    <w:basedOn w:val="14"/>
    <w:uiPriority w:val="99"/>
    <w:rsid w:val="0026317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9">
    <w:name w:val="Основной текст + Курсив29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6">
    <w:name w:val="Основной текст (12) + Не курсив16"/>
    <w:basedOn w:val="12"/>
    <w:uiPriority w:val="99"/>
    <w:rsid w:val="0026317B"/>
    <w:rPr>
      <w:i w:val="0"/>
      <w:iCs w:val="0"/>
      <w:sz w:val="20"/>
      <w:szCs w:val="20"/>
      <w:shd w:val="clear" w:color="auto" w:fill="FFFFFF"/>
    </w:rPr>
  </w:style>
  <w:style w:type="character" w:customStyle="1" w:styleId="28">
    <w:name w:val="Основной текст + Курсив28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5">
    <w:name w:val="Основной текст + 7.5 pt5"/>
    <w:basedOn w:val="11"/>
    <w:uiPriority w:val="99"/>
    <w:rsid w:val="0026317B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215">
    <w:name w:val="Основной текст (12) + Не курсив15"/>
    <w:basedOn w:val="12"/>
    <w:uiPriority w:val="99"/>
    <w:rsid w:val="0026317B"/>
    <w:rPr>
      <w:i w:val="0"/>
      <w:iCs w:val="0"/>
      <w:sz w:val="20"/>
      <w:szCs w:val="20"/>
      <w:shd w:val="clear" w:color="auto" w:fill="FFFFFF"/>
    </w:rPr>
  </w:style>
  <w:style w:type="character" w:customStyle="1" w:styleId="27">
    <w:name w:val="Основной текст + Курсив27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6">
    <w:name w:val="Основной текст + Курсив26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3">
    <w:name w:val="Основной текст + 7.5 pt3"/>
    <w:basedOn w:val="11"/>
    <w:uiPriority w:val="99"/>
    <w:rsid w:val="0026317B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25">
    <w:name w:val="Основной текст + Курсив25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4">
    <w:name w:val="Основной текст + Курсив24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 + Курсив23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8">
    <w:name w:val="Основной текст (18)_"/>
    <w:basedOn w:val="a1"/>
    <w:link w:val="180"/>
    <w:uiPriority w:val="99"/>
    <w:rsid w:val="0026317B"/>
    <w:rPr>
      <w:rFonts w:ascii="Constantia" w:hAnsi="Constantia" w:cs="Constantia"/>
      <w:noProof/>
      <w:shd w:val="clear" w:color="auto" w:fill="FFFFFF"/>
    </w:rPr>
  </w:style>
  <w:style w:type="paragraph" w:customStyle="1" w:styleId="180">
    <w:name w:val="Основной текст (18)"/>
    <w:basedOn w:val="a0"/>
    <w:link w:val="18"/>
    <w:uiPriority w:val="99"/>
    <w:rsid w:val="0026317B"/>
    <w:pPr>
      <w:shd w:val="clear" w:color="auto" w:fill="FFFFFF"/>
      <w:spacing w:before="600" w:after="0" w:line="240" w:lineRule="atLeast"/>
    </w:pPr>
    <w:rPr>
      <w:rFonts w:ascii="Constantia" w:hAnsi="Constantia" w:cs="Constantia"/>
      <w:noProof/>
    </w:rPr>
  </w:style>
  <w:style w:type="character" w:customStyle="1" w:styleId="1213">
    <w:name w:val="Основной текст (12) + Не курсив13"/>
    <w:basedOn w:val="12"/>
    <w:uiPriority w:val="99"/>
    <w:rsid w:val="0026317B"/>
    <w:rPr>
      <w:i w:val="0"/>
      <w:iCs w:val="0"/>
      <w:sz w:val="20"/>
      <w:szCs w:val="20"/>
      <w:shd w:val="clear" w:color="auto" w:fill="FFFFFF"/>
    </w:rPr>
  </w:style>
  <w:style w:type="character" w:customStyle="1" w:styleId="1030">
    <w:name w:val="Основной текст (10) + Не полужирный3"/>
    <w:aliases w:val="Курсив6"/>
    <w:basedOn w:val="100"/>
    <w:uiPriority w:val="99"/>
    <w:rsid w:val="0026317B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8pt1">
    <w:name w:val="Основной текст (10) + 8 pt1"/>
    <w:basedOn w:val="100"/>
    <w:uiPriority w:val="99"/>
    <w:rsid w:val="0026317B"/>
    <w:rPr>
      <w:b/>
      <w:sz w:val="16"/>
      <w:szCs w:val="16"/>
      <w:shd w:val="clear" w:color="auto" w:fill="FFFFFF"/>
    </w:rPr>
  </w:style>
  <w:style w:type="character" w:customStyle="1" w:styleId="19">
    <w:name w:val="Основной текст (19)_"/>
    <w:basedOn w:val="a1"/>
    <w:link w:val="190"/>
    <w:uiPriority w:val="99"/>
    <w:rsid w:val="0026317B"/>
    <w:rPr>
      <w:rFonts w:ascii="CordiaUPC" w:hAnsi="CordiaUPC" w:cs="CordiaUPC"/>
      <w:b/>
      <w:noProof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0"/>
    <w:link w:val="19"/>
    <w:uiPriority w:val="99"/>
    <w:rsid w:val="0026317B"/>
    <w:pPr>
      <w:shd w:val="clear" w:color="auto" w:fill="FFFFFF"/>
      <w:spacing w:before="1800" w:after="0" w:line="240" w:lineRule="atLeast"/>
    </w:pPr>
    <w:rPr>
      <w:rFonts w:ascii="CordiaUPC" w:hAnsi="CordiaUPC" w:cs="CordiaUPC"/>
      <w:b/>
      <w:noProof/>
      <w:sz w:val="16"/>
      <w:szCs w:val="16"/>
    </w:rPr>
  </w:style>
  <w:style w:type="character" w:customStyle="1" w:styleId="22">
    <w:name w:val="Основной текст + Курсив22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5pt">
    <w:name w:val="Основной текст + 10.5 pt"/>
    <w:aliases w:val="Полужирный10,Малые прописные7"/>
    <w:basedOn w:val="11"/>
    <w:uiPriority w:val="99"/>
    <w:rsid w:val="0026317B"/>
    <w:rPr>
      <w:rFonts w:ascii="Times New Roman" w:eastAsia="Times New Roman" w:hAnsi="Times New Roman" w:cs="Times New Roman"/>
      <w:b/>
      <w:bCs/>
      <w:smallCaps/>
      <w:sz w:val="21"/>
      <w:szCs w:val="21"/>
      <w:shd w:val="clear" w:color="auto" w:fill="FFFFFF"/>
      <w:lang w:eastAsia="ru-RU"/>
    </w:rPr>
  </w:style>
  <w:style w:type="character" w:customStyle="1" w:styleId="75pt2">
    <w:name w:val="Основной текст + 7.5 pt2"/>
    <w:basedOn w:val="11"/>
    <w:uiPriority w:val="99"/>
    <w:rsid w:val="0026317B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7pt">
    <w:name w:val="Основной текст + 7 pt"/>
    <w:aliases w:val="Малые прописные6"/>
    <w:basedOn w:val="11"/>
    <w:uiPriority w:val="99"/>
    <w:rsid w:val="0026317B"/>
    <w:rPr>
      <w:rFonts w:ascii="Times New Roman" w:eastAsia="Times New Roman" w:hAnsi="Times New Roman" w:cs="Times New Roman"/>
      <w:smallCaps/>
      <w:noProof/>
      <w:sz w:val="14"/>
      <w:szCs w:val="14"/>
      <w:shd w:val="clear" w:color="auto" w:fill="FFFFFF"/>
      <w:lang w:eastAsia="ru-RU"/>
    </w:rPr>
  </w:style>
  <w:style w:type="character" w:customStyle="1" w:styleId="152pt">
    <w:name w:val="Основной текст (15) + Интервал 2 pt"/>
    <w:basedOn w:val="15"/>
    <w:uiPriority w:val="99"/>
    <w:rsid w:val="0026317B"/>
    <w:rPr>
      <w:spacing w:val="40"/>
      <w:sz w:val="15"/>
      <w:szCs w:val="15"/>
      <w:shd w:val="clear" w:color="auto" w:fill="FFFFFF"/>
      <w:lang w:val="en-US" w:eastAsia="en-US"/>
    </w:rPr>
  </w:style>
  <w:style w:type="character" w:customStyle="1" w:styleId="21">
    <w:name w:val="Основной текст + Курсив21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2">
    <w:name w:val="Основной текст (12) + Не курсив12"/>
    <w:basedOn w:val="12"/>
    <w:uiPriority w:val="99"/>
    <w:rsid w:val="0026317B"/>
    <w:rPr>
      <w:i w:val="0"/>
      <w:iCs w:val="0"/>
      <w:sz w:val="20"/>
      <w:szCs w:val="20"/>
      <w:shd w:val="clear" w:color="auto" w:fill="FFFFFF"/>
    </w:rPr>
  </w:style>
  <w:style w:type="character" w:customStyle="1" w:styleId="200">
    <w:name w:val="Основной текст + Курсив20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11"/>
    <w:uiPriority w:val="99"/>
    <w:rsid w:val="0026317B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 w:eastAsia="en-US"/>
    </w:rPr>
  </w:style>
  <w:style w:type="character" w:customStyle="1" w:styleId="1211">
    <w:name w:val="Основной текст (12) + Не курсив11"/>
    <w:basedOn w:val="12"/>
    <w:uiPriority w:val="99"/>
    <w:rsid w:val="0026317B"/>
    <w:rPr>
      <w:i w:val="0"/>
      <w:iCs w:val="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11"/>
    <w:uiPriority w:val="99"/>
    <w:rsid w:val="0026317B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  <w:lang w:eastAsia="ru-RU"/>
    </w:rPr>
  </w:style>
  <w:style w:type="character" w:customStyle="1" w:styleId="191">
    <w:name w:val="Основной текст + Курсив19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) + Не курсив10"/>
    <w:basedOn w:val="12"/>
    <w:uiPriority w:val="99"/>
    <w:rsid w:val="0026317B"/>
    <w:rPr>
      <w:i w:val="0"/>
      <w:iCs w:val="0"/>
      <w:sz w:val="20"/>
      <w:szCs w:val="20"/>
      <w:shd w:val="clear" w:color="auto" w:fill="FFFFFF"/>
    </w:rPr>
  </w:style>
  <w:style w:type="character" w:customStyle="1" w:styleId="181">
    <w:name w:val="Основной текст + Курсив18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7">
    <w:name w:val="Основной текст + Курсив17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6">
    <w:name w:val="Основной текст + Курсив16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9">
    <w:name w:val="Основной текст (12) + Не курсив9"/>
    <w:basedOn w:val="12"/>
    <w:uiPriority w:val="99"/>
    <w:rsid w:val="0026317B"/>
    <w:rPr>
      <w:i w:val="0"/>
      <w:iCs w:val="0"/>
      <w:sz w:val="20"/>
      <w:szCs w:val="20"/>
      <w:shd w:val="clear" w:color="auto" w:fill="FFFFFF"/>
    </w:rPr>
  </w:style>
  <w:style w:type="character" w:customStyle="1" w:styleId="151">
    <w:name w:val="Основной текст + Курсив15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8">
    <w:name w:val="Основной текст (12) + Не курсив8"/>
    <w:basedOn w:val="12"/>
    <w:uiPriority w:val="99"/>
    <w:rsid w:val="0026317B"/>
    <w:rPr>
      <w:i w:val="0"/>
      <w:iCs w:val="0"/>
      <w:sz w:val="20"/>
      <w:szCs w:val="20"/>
      <w:shd w:val="clear" w:color="auto" w:fill="FFFFFF"/>
    </w:rPr>
  </w:style>
  <w:style w:type="character" w:customStyle="1" w:styleId="148">
    <w:name w:val="Основной текст + Курсив14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31">
    <w:name w:val="Основной текст + Курсив13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">
    <w:name w:val="Основной текст + Курсив12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7">
    <w:name w:val="Основной текст (12) + Не курсив7"/>
    <w:basedOn w:val="12"/>
    <w:uiPriority w:val="99"/>
    <w:rsid w:val="0026317B"/>
    <w:rPr>
      <w:i w:val="0"/>
      <w:iCs w:val="0"/>
      <w:sz w:val="20"/>
      <w:szCs w:val="20"/>
      <w:shd w:val="clear" w:color="auto" w:fill="FFFFFF"/>
    </w:rPr>
  </w:style>
  <w:style w:type="character" w:customStyle="1" w:styleId="126">
    <w:name w:val="Основной текст (12) + Не курсив6"/>
    <w:basedOn w:val="12"/>
    <w:uiPriority w:val="99"/>
    <w:rsid w:val="0026317B"/>
    <w:rPr>
      <w:i w:val="0"/>
      <w:iCs w:val="0"/>
      <w:sz w:val="20"/>
      <w:szCs w:val="20"/>
      <w:shd w:val="clear" w:color="auto" w:fill="FFFFFF"/>
    </w:rPr>
  </w:style>
  <w:style w:type="character" w:customStyle="1" w:styleId="112">
    <w:name w:val="Основной текст + Курсив11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5">
    <w:name w:val="Основной текст (12) + Не курсив5"/>
    <w:basedOn w:val="12"/>
    <w:uiPriority w:val="99"/>
    <w:rsid w:val="0026317B"/>
    <w:rPr>
      <w:i w:val="0"/>
      <w:iCs w:val="0"/>
      <w:sz w:val="20"/>
      <w:szCs w:val="20"/>
      <w:shd w:val="clear" w:color="auto" w:fill="FFFFFF"/>
    </w:rPr>
  </w:style>
  <w:style w:type="character" w:customStyle="1" w:styleId="10a">
    <w:name w:val="Основной текст + Курсив10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93">
    <w:name w:val="Основной текст + Курсив9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82">
    <w:name w:val="Основной текст + Курсив8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">
    <w:name w:val="Основной текст + Курсив7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4">
    <w:name w:val="Основной текст (12) + Не курсив4"/>
    <w:basedOn w:val="12"/>
    <w:uiPriority w:val="99"/>
    <w:rsid w:val="0026317B"/>
    <w:rPr>
      <w:i w:val="0"/>
      <w:iCs w:val="0"/>
      <w:sz w:val="20"/>
      <w:szCs w:val="20"/>
      <w:shd w:val="clear" w:color="auto" w:fill="FFFFFF"/>
    </w:rPr>
  </w:style>
  <w:style w:type="character" w:customStyle="1" w:styleId="123">
    <w:name w:val="Основной текст (12) + Не курсив3"/>
    <w:basedOn w:val="12"/>
    <w:uiPriority w:val="99"/>
    <w:rsid w:val="0026317B"/>
    <w:rPr>
      <w:i w:val="0"/>
      <w:iCs w:val="0"/>
      <w:sz w:val="20"/>
      <w:szCs w:val="20"/>
      <w:shd w:val="clear" w:color="auto" w:fill="FFFFFF"/>
    </w:rPr>
  </w:style>
  <w:style w:type="character" w:customStyle="1" w:styleId="61">
    <w:name w:val="Основной текст + Курсив6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53">
    <w:name w:val="Основной текст + Курсив5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b">
    <w:name w:val="Основной текст + Курсив4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basedOn w:val="11"/>
    <w:uiPriority w:val="99"/>
    <w:rsid w:val="0026317B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421">
    <w:name w:val="Основной текст (14) + Не курсив2"/>
    <w:basedOn w:val="14"/>
    <w:uiPriority w:val="99"/>
    <w:rsid w:val="0026317B"/>
    <w:rPr>
      <w:i w:val="0"/>
      <w:iCs w:val="0"/>
      <w:sz w:val="20"/>
      <w:szCs w:val="20"/>
      <w:shd w:val="clear" w:color="auto" w:fill="FFFFFF"/>
    </w:rPr>
  </w:style>
  <w:style w:type="character" w:customStyle="1" w:styleId="122a">
    <w:name w:val="Основной текст (12) + Не курсив2"/>
    <w:basedOn w:val="12"/>
    <w:uiPriority w:val="99"/>
    <w:rsid w:val="0026317B"/>
    <w:rPr>
      <w:i w:val="0"/>
      <w:iCs w:val="0"/>
      <w:sz w:val="20"/>
      <w:szCs w:val="20"/>
      <w:shd w:val="clear" w:color="auto" w:fill="FFFFFF"/>
    </w:rPr>
  </w:style>
  <w:style w:type="character" w:customStyle="1" w:styleId="3a">
    <w:name w:val="Основной текст + Курсив3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1">
    <w:name w:val="Основной текст (10) + Не полужирный2"/>
    <w:aliases w:val="Курсив5"/>
    <w:basedOn w:val="100"/>
    <w:uiPriority w:val="99"/>
    <w:rsid w:val="0026317B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10">
    <w:name w:val="Основной текст (14) + Полужирный1"/>
    <w:aliases w:val="Не курсив1"/>
    <w:basedOn w:val="14"/>
    <w:uiPriority w:val="99"/>
    <w:rsid w:val="0026317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a">
    <w:name w:val="Основной текст + Курсив2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4">
    <w:name w:val="Основной текст (12) + Не курсив1"/>
    <w:basedOn w:val="12"/>
    <w:uiPriority w:val="99"/>
    <w:rsid w:val="0026317B"/>
    <w:rPr>
      <w:i w:val="0"/>
      <w:iCs w:val="0"/>
      <w:sz w:val="20"/>
      <w:szCs w:val="20"/>
      <w:shd w:val="clear" w:color="auto" w:fill="FFFFFF"/>
    </w:rPr>
  </w:style>
  <w:style w:type="character" w:customStyle="1" w:styleId="201">
    <w:name w:val="Основной текст (20)_"/>
    <w:basedOn w:val="a1"/>
    <w:link w:val="202"/>
    <w:uiPriority w:val="99"/>
    <w:rsid w:val="0026317B"/>
    <w:rPr>
      <w:rFonts w:ascii="Constantia" w:hAnsi="Constantia" w:cs="Constantia"/>
      <w:noProof/>
      <w:sz w:val="20"/>
      <w:szCs w:val="20"/>
      <w:shd w:val="clear" w:color="auto" w:fill="FFFFFF"/>
    </w:rPr>
  </w:style>
  <w:style w:type="paragraph" w:customStyle="1" w:styleId="202">
    <w:name w:val="Основной текст (20)"/>
    <w:basedOn w:val="a0"/>
    <w:link w:val="201"/>
    <w:uiPriority w:val="99"/>
    <w:rsid w:val="0026317B"/>
    <w:pPr>
      <w:shd w:val="clear" w:color="auto" w:fill="FFFFFF"/>
      <w:spacing w:after="0" w:line="240" w:lineRule="atLeast"/>
    </w:pPr>
    <w:rPr>
      <w:rFonts w:ascii="Constantia" w:hAnsi="Constantia" w:cs="Constantia"/>
      <w:noProof/>
      <w:sz w:val="20"/>
      <w:szCs w:val="20"/>
    </w:rPr>
  </w:style>
  <w:style w:type="character" w:customStyle="1" w:styleId="1a">
    <w:name w:val="Основной текст + Курсив1"/>
    <w:basedOn w:val="11"/>
    <w:uiPriority w:val="99"/>
    <w:rsid w:val="0026317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11">
    <w:name w:val="Основной текст (14) + Не курсив1"/>
    <w:basedOn w:val="14"/>
    <w:uiPriority w:val="99"/>
    <w:rsid w:val="0026317B"/>
    <w:rPr>
      <w:i w:val="0"/>
      <w:iCs w:val="0"/>
      <w:sz w:val="20"/>
      <w:szCs w:val="20"/>
      <w:shd w:val="clear" w:color="auto" w:fill="FFFFFF"/>
    </w:rPr>
  </w:style>
  <w:style w:type="character" w:customStyle="1" w:styleId="312">
    <w:name w:val="Основной текст (3) + Не курсив1"/>
    <w:basedOn w:val="32"/>
    <w:uiPriority w:val="99"/>
    <w:rsid w:val="0026317B"/>
    <w:rPr>
      <w:rFonts w:ascii="Times New Roman" w:hAnsi="Times New Roman" w:cs="Times New Roman"/>
      <w:b/>
      <w:spacing w:val="0"/>
      <w:sz w:val="19"/>
      <w:szCs w:val="19"/>
      <w:shd w:val="clear" w:color="auto" w:fill="FFFFFF"/>
    </w:rPr>
  </w:style>
  <w:style w:type="paragraph" w:styleId="af5">
    <w:name w:val="No Spacing"/>
    <w:link w:val="af6"/>
    <w:uiPriority w:val="1"/>
    <w:qFormat/>
    <w:rsid w:val="0026317B"/>
    <w:pPr>
      <w:spacing w:after="0" w:line="240" w:lineRule="auto"/>
    </w:pPr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character" w:customStyle="1" w:styleId="af6">
    <w:name w:val="Без интервала Знак"/>
    <w:basedOn w:val="a1"/>
    <w:link w:val="af5"/>
    <w:uiPriority w:val="1"/>
    <w:rsid w:val="0026317B"/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character" w:customStyle="1" w:styleId="210">
    <w:name w:val="Основной текст (21)_"/>
    <w:basedOn w:val="a1"/>
    <w:link w:val="211"/>
    <w:uiPriority w:val="99"/>
    <w:rsid w:val="0026317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11">
    <w:name w:val="Основной текст (21)1"/>
    <w:basedOn w:val="a0"/>
    <w:link w:val="210"/>
    <w:uiPriority w:val="99"/>
    <w:rsid w:val="0026317B"/>
    <w:pPr>
      <w:shd w:val="clear" w:color="auto" w:fill="FFFFFF"/>
      <w:spacing w:after="0" w:line="370" w:lineRule="exact"/>
      <w:ind w:hanging="1820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92pt">
    <w:name w:val="Заголовок №9 + Интервал 2 pt"/>
    <w:basedOn w:val="91"/>
    <w:uiPriority w:val="99"/>
    <w:rsid w:val="0026317B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2">
    <w:name w:val="Основной текст (21) + Курсив"/>
    <w:aliases w:val="Интервал 2 pt18"/>
    <w:basedOn w:val="210"/>
    <w:uiPriority w:val="99"/>
    <w:rsid w:val="0026317B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character" w:customStyle="1" w:styleId="218">
    <w:name w:val="Основной текст (21) + Курсив8"/>
    <w:basedOn w:val="210"/>
    <w:uiPriority w:val="99"/>
    <w:rsid w:val="0026317B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21105pt">
    <w:name w:val="Основной текст (21) + 10.5 pt"/>
    <w:aliases w:val="Полужирный9,Малые прописные5"/>
    <w:basedOn w:val="210"/>
    <w:uiPriority w:val="99"/>
    <w:rsid w:val="0026317B"/>
    <w:rPr>
      <w:rFonts w:ascii="Times New Roman" w:hAnsi="Times New Roman" w:cs="Times New Roman"/>
      <w:b/>
      <w:bCs/>
      <w:smallCaps/>
      <w:sz w:val="21"/>
      <w:szCs w:val="21"/>
      <w:shd w:val="clear" w:color="auto" w:fill="FFFFFF"/>
      <w:lang w:val="en-US" w:eastAsia="en-US"/>
    </w:rPr>
  </w:style>
  <w:style w:type="character" w:customStyle="1" w:styleId="95pt">
    <w:name w:val="Заголовок №9 + Интервал 5 pt"/>
    <w:basedOn w:val="91"/>
    <w:uiPriority w:val="99"/>
    <w:rsid w:val="0026317B"/>
    <w:rPr>
      <w:rFonts w:ascii="Times New Roman" w:hAnsi="Times New Roman" w:cs="Times New Roman"/>
      <w:b/>
      <w:bCs/>
      <w:spacing w:val="100"/>
      <w:sz w:val="25"/>
      <w:szCs w:val="25"/>
      <w:shd w:val="clear" w:color="auto" w:fill="FFFFFF"/>
    </w:rPr>
  </w:style>
  <w:style w:type="character" w:customStyle="1" w:styleId="92pt12">
    <w:name w:val="Заголовок №9 + Интервал 2 pt12"/>
    <w:basedOn w:val="91"/>
    <w:uiPriority w:val="99"/>
    <w:rsid w:val="0026317B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1pt">
    <w:name w:val="Основной текст (21) + Интервал 1 pt"/>
    <w:basedOn w:val="210"/>
    <w:uiPriority w:val="99"/>
    <w:rsid w:val="0026317B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1pt13">
    <w:name w:val="Основной текст (21) + Интервал 1 pt13"/>
    <w:basedOn w:val="210"/>
    <w:uiPriority w:val="99"/>
    <w:rsid w:val="0026317B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20">
    <w:name w:val="Основной текст (22)_"/>
    <w:basedOn w:val="a1"/>
    <w:link w:val="221"/>
    <w:uiPriority w:val="99"/>
    <w:rsid w:val="0026317B"/>
    <w:rPr>
      <w:rFonts w:ascii="Times New Roman" w:hAnsi="Times New Roman" w:cs="Times New Roman"/>
      <w:shd w:val="clear" w:color="auto" w:fill="FFFFFF"/>
    </w:rPr>
  </w:style>
  <w:style w:type="paragraph" w:customStyle="1" w:styleId="221">
    <w:name w:val="Основной текст (22)"/>
    <w:basedOn w:val="a0"/>
    <w:link w:val="220"/>
    <w:uiPriority w:val="99"/>
    <w:rsid w:val="0026317B"/>
    <w:pPr>
      <w:shd w:val="clear" w:color="auto" w:fill="FFFFFF"/>
      <w:spacing w:after="60" w:line="388" w:lineRule="exact"/>
    </w:pPr>
    <w:rPr>
      <w:rFonts w:ascii="Times New Roman" w:hAnsi="Times New Roman" w:cs="Times New Roman"/>
    </w:rPr>
  </w:style>
  <w:style w:type="character" w:customStyle="1" w:styleId="22125pt">
    <w:name w:val="Основной текст (22) + 12.5 pt"/>
    <w:basedOn w:val="220"/>
    <w:uiPriority w:val="99"/>
    <w:rsid w:val="0026317B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92pt11">
    <w:name w:val="Заголовок №9 + Интервал 2 pt11"/>
    <w:basedOn w:val="91"/>
    <w:uiPriority w:val="99"/>
    <w:rsid w:val="0026317B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paragraph" w:styleId="af7">
    <w:name w:val="Balloon Text"/>
    <w:basedOn w:val="a0"/>
    <w:link w:val="af8"/>
    <w:semiHidden/>
    <w:unhideWhenUsed/>
    <w:rsid w:val="0026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26317B"/>
    <w:rPr>
      <w:rFonts w:ascii="Tahoma" w:hAnsi="Tahoma" w:cs="Tahoma"/>
      <w:sz w:val="16"/>
      <w:szCs w:val="16"/>
    </w:rPr>
  </w:style>
  <w:style w:type="character" w:customStyle="1" w:styleId="211pt12">
    <w:name w:val="Основной текст (21) + Интервал 1 pt12"/>
    <w:basedOn w:val="210"/>
    <w:uiPriority w:val="99"/>
    <w:rsid w:val="0026317B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86">
    <w:name w:val="Заголовок №8_"/>
    <w:basedOn w:val="a1"/>
    <w:link w:val="87"/>
    <w:uiPriority w:val="99"/>
    <w:rsid w:val="0026317B"/>
    <w:rPr>
      <w:rFonts w:ascii="Times New Roman" w:hAnsi="Times New Roman" w:cs="Times New Roman"/>
      <w:shd w:val="clear" w:color="auto" w:fill="FFFFFF"/>
    </w:rPr>
  </w:style>
  <w:style w:type="paragraph" w:customStyle="1" w:styleId="87">
    <w:name w:val="Заголовок №8"/>
    <w:basedOn w:val="a0"/>
    <w:link w:val="86"/>
    <w:uiPriority w:val="99"/>
    <w:rsid w:val="0026317B"/>
    <w:pPr>
      <w:shd w:val="clear" w:color="auto" w:fill="FFFFFF"/>
      <w:spacing w:after="0" w:line="384" w:lineRule="exact"/>
      <w:outlineLvl w:val="7"/>
    </w:pPr>
    <w:rPr>
      <w:rFonts w:ascii="Times New Roman" w:hAnsi="Times New Roman" w:cs="Times New Roman"/>
    </w:rPr>
  </w:style>
  <w:style w:type="character" w:customStyle="1" w:styleId="81pt3">
    <w:name w:val="Основной текст (8) + Интервал 1 pt3"/>
    <w:basedOn w:val="8"/>
    <w:uiPriority w:val="99"/>
    <w:rsid w:val="0026317B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92pt10">
    <w:name w:val="Заголовок №9 + Интервал 2 pt10"/>
    <w:basedOn w:val="91"/>
    <w:uiPriority w:val="99"/>
    <w:rsid w:val="0026317B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af9">
    <w:name w:val="Оглавление_"/>
    <w:basedOn w:val="a1"/>
    <w:link w:val="1b"/>
    <w:uiPriority w:val="99"/>
    <w:locked/>
    <w:rsid w:val="0026317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b">
    <w:name w:val="Оглавление1"/>
    <w:basedOn w:val="a0"/>
    <w:link w:val="af9"/>
    <w:uiPriority w:val="99"/>
    <w:rsid w:val="0026317B"/>
    <w:pPr>
      <w:shd w:val="clear" w:color="auto" w:fill="FFFFFF"/>
      <w:spacing w:before="180" w:after="18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211pt14">
    <w:name w:val="Основной текст (21) + Интервал 1 pt14"/>
    <w:basedOn w:val="210"/>
    <w:uiPriority w:val="99"/>
    <w:rsid w:val="0026317B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7">
    <w:name w:val="Основной текст (21) + Курсив7"/>
    <w:aliases w:val="Интервал 2 pt15"/>
    <w:basedOn w:val="210"/>
    <w:uiPriority w:val="99"/>
    <w:rsid w:val="0026317B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character" w:customStyle="1" w:styleId="250">
    <w:name w:val="Основной текст (25)_"/>
    <w:basedOn w:val="a1"/>
    <w:link w:val="251"/>
    <w:uiPriority w:val="99"/>
    <w:locked/>
    <w:rsid w:val="0026317B"/>
    <w:rPr>
      <w:rFonts w:ascii="MS Mincho" w:eastAsia="MS Mincho" w:cs="MS Mincho"/>
      <w:b/>
      <w:bCs/>
      <w:spacing w:val="-20"/>
      <w:sz w:val="26"/>
      <w:szCs w:val="26"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26317B"/>
    <w:pPr>
      <w:shd w:val="clear" w:color="auto" w:fill="FFFFFF"/>
      <w:spacing w:before="120" w:after="0" w:line="240" w:lineRule="atLeast"/>
    </w:pPr>
    <w:rPr>
      <w:rFonts w:ascii="MS Mincho" w:eastAsia="MS Mincho" w:cs="MS Mincho"/>
      <w:b/>
      <w:bCs/>
      <w:spacing w:val="-20"/>
      <w:sz w:val="26"/>
      <w:szCs w:val="26"/>
    </w:rPr>
  </w:style>
  <w:style w:type="paragraph" w:styleId="afa">
    <w:name w:val="footer"/>
    <w:basedOn w:val="a0"/>
    <w:link w:val="afb"/>
    <w:unhideWhenUsed/>
    <w:rsid w:val="00263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26317B"/>
  </w:style>
  <w:style w:type="paragraph" w:customStyle="1" w:styleId="1c">
    <w:name w:val="Абзац списка1"/>
    <w:basedOn w:val="a0"/>
    <w:rsid w:val="0026317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2631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1"/>
    <w:rsid w:val="00AC6A9A"/>
  </w:style>
  <w:style w:type="character" w:styleId="afc">
    <w:name w:val="Emphasis"/>
    <w:basedOn w:val="a1"/>
    <w:uiPriority w:val="20"/>
    <w:qFormat/>
    <w:rsid w:val="00AC6A9A"/>
    <w:rPr>
      <w:i/>
      <w:iCs/>
    </w:rPr>
  </w:style>
  <w:style w:type="character" w:styleId="afd">
    <w:name w:val="Strong"/>
    <w:basedOn w:val="a1"/>
    <w:qFormat/>
    <w:rsid w:val="00AC6A9A"/>
    <w:rPr>
      <w:b/>
      <w:bCs/>
    </w:rPr>
  </w:style>
  <w:style w:type="paragraph" w:styleId="2b">
    <w:name w:val="Body Text Indent 2"/>
    <w:basedOn w:val="a0"/>
    <w:link w:val="2c"/>
    <w:rsid w:val="00D8553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c">
    <w:name w:val="Основной текст с отступом 2 Знак"/>
    <w:basedOn w:val="a1"/>
    <w:link w:val="2b"/>
    <w:rsid w:val="00D855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d">
    <w:name w:val="Основной текст (2)_"/>
    <w:link w:val="2e"/>
    <w:rsid w:val="00D8553E"/>
    <w:rPr>
      <w:b/>
      <w:bCs/>
      <w:i/>
      <w:iCs/>
      <w:sz w:val="23"/>
      <w:szCs w:val="23"/>
      <w:shd w:val="clear" w:color="auto" w:fill="FFFFFF"/>
    </w:rPr>
  </w:style>
  <w:style w:type="paragraph" w:customStyle="1" w:styleId="2e">
    <w:name w:val="Основной текст (2)"/>
    <w:basedOn w:val="a0"/>
    <w:link w:val="2d"/>
    <w:rsid w:val="00D8553E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paragraph" w:customStyle="1" w:styleId="1d">
    <w:name w:val="Текст1"/>
    <w:basedOn w:val="a0"/>
    <w:rsid w:val="00D8553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e">
    <w:name w:val="Знак1"/>
    <w:basedOn w:val="a0"/>
    <w:rsid w:val="00D8553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f">
    <w:name w:val="Абзац списка2"/>
    <w:basedOn w:val="a0"/>
    <w:rsid w:val="00D8553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WW8Num7z0">
    <w:name w:val="WW8Num7z0"/>
    <w:rsid w:val="00D8553E"/>
    <w:rPr>
      <w:rFonts w:ascii="Times New Roman" w:hAnsi="Times New Roman" w:cs="Times New Roman"/>
    </w:rPr>
  </w:style>
  <w:style w:type="paragraph" w:styleId="afe">
    <w:name w:val="Body Text Indent"/>
    <w:basedOn w:val="a0"/>
    <w:link w:val="aff"/>
    <w:rsid w:val="00D8553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">
    <w:name w:val="Основной текст с отступом Знак"/>
    <w:basedOn w:val="a1"/>
    <w:link w:val="afe"/>
    <w:rsid w:val="00D8553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f">
    <w:name w:val="Заголовок №1_"/>
    <w:link w:val="1f0"/>
    <w:rsid w:val="00D8553E"/>
    <w:rPr>
      <w:b/>
      <w:bCs/>
      <w:spacing w:val="-10"/>
      <w:sz w:val="24"/>
      <w:szCs w:val="24"/>
      <w:shd w:val="clear" w:color="auto" w:fill="FFFFFF"/>
    </w:rPr>
  </w:style>
  <w:style w:type="paragraph" w:customStyle="1" w:styleId="1f0">
    <w:name w:val="Заголовок №1"/>
    <w:basedOn w:val="a0"/>
    <w:link w:val="1f"/>
    <w:rsid w:val="00D8553E"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b/>
      <w:bCs/>
      <w:spacing w:val="-10"/>
      <w:sz w:val="24"/>
      <w:szCs w:val="24"/>
    </w:rPr>
  </w:style>
  <w:style w:type="character" w:styleId="aff0">
    <w:name w:val="page number"/>
    <w:basedOn w:val="a1"/>
    <w:rsid w:val="00D8553E"/>
  </w:style>
  <w:style w:type="paragraph" w:customStyle="1" w:styleId="aff1">
    <w:name w:val="Стиль"/>
    <w:rsid w:val="00D85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Абзац"/>
    <w:basedOn w:val="a0"/>
    <w:rsid w:val="00D8553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character" w:customStyle="1" w:styleId="c3">
    <w:name w:val="c3"/>
    <w:basedOn w:val="a1"/>
    <w:rsid w:val="00D8553E"/>
  </w:style>
  <w:style w:type="character" w:customStyle="1" w:styleId="aff3">
    <w:name w:val="Основной текст_"/>
    <w:link w:val="2f0"/>
    <w:rsid w:val="00F51F4F"/>
    <w:rPr>
      <w:sz w:val="23"/>
      <w:szCs w:val="23"/>
      <w:shd w:val="clear" w:color="auto" w:fill="FFFFFF"/>
    </w:rPr>
  </w:style>
  <w:style w:type="paragraph" w:customStyle="1" w:styleId="2f0">
    <w:name w:val="Основной текст2"/>
    <w:basedOn w:val="a0"/>
    <w:link w:val="aff3"/>
    <w:rsid w:val="00F51F4F"/>
    <w:pPr>
      <w:widowControl w:val="0"/>
      <w:shd w:val="clear" w:color="auto" w:fill="FFFFFF"/>
      <w:spacing w:after="5280" w:line="211" w:lineRule="exact"/>
      <w:ind w:hanging="580"/>
    </w:pPr>
    <w:rPr>
      <w:sz w:val="23"/>
      <w:szCs w:val="23"/>
    </w:rPr>
  </w:style>
  <w:style w:type="character" w:customStyle="1" w:styleId="2f1">
    <w:name w:val="Заголовок №2_"/>
    <w:link w:val="2f2"/>
    <w:rsid w:val="00D76846"/>
    <w:rPr>
      <w:rFonts w:ascii="Tahoma" w:eastAsia="Tahoma" w:hAnsi="Tahoma" w:cs="Tahoma"/>
      <w:b/>
      <w:bCs/>
      <w:sz w:val="25"/>
      <w:szCs w:val="25"/>
      <w:shd w:val="clear" w:color="auto" w:fill="FFFFFF"/>
    </w:rPr>
  </w:style>
  <w:style w:type="paragraph" w:customStyle="1" w:styleId="2f2">
    <w:name w:val="Заголовок №2"/>
    <w:basedOn w:val="a0"/>
    <w:link w:val="2f1"/>
    <w:rsid w:val="00D76846"/>
    <w:pPr>
      <w:widowControl w:val="0"/>
      <w:shd w:val="clear" w:color="auto" w:fill="FFFFFF"/>
      <w:spacing w:after="180" w:line="0" w:lineRule="atLeast"/>
      <w:jc w:val="center"/>
      <w:outlineLvl w:val="1"/>
    </w:pPr>
    <w:rPr>
      <w:rFonts w:ascii="Tahoma" w:eastAsia="Tahoma" w:hAnsi="Tahoma" w:cs="Tahoma"/>
      <w:b/>
      <w:bCs/>
      <w:sz w:val="25"/>
      <w:szCs w:val="25"/>
    </w:rPr>
  </w:style>
  <w:style w:type="character" w:customStyle="1" w:styleId="Tahoma7pt">
    <w:name w:val="Основной текст + Tahoma;7 pt;Полужирный"/>
    <w:rsid w:val="00D7684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rsid w:val="00D76846"/>
    <w:rPr>
      <w:rFonts w:ascii="Tahoma" w:eastAsia="Tahoma" w:hAnsi="Tahoma" w:cs="Tahoma"/>
      <w:b/>
      <w:bCs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70">
    <w:name w:val="Основной текст (7)_"/>
    <w:link w:val="71"/>
    <w:rsid w:val="00D76846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71">
    <w:name w:val="Основной текст (7)"/>
    <w:basedOn w:val="a0"/>
    <w:link w:val="70"/>
    <w:rsid w:val="00D76846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4c">
    <w:name w:val="Основной текст (4)"/>
    <w:basedOn w:val="a0"/>
    <w:rsid w:val="00D76846"/>
    <w:pPr>
      <w:widowControl w:val="0"/>
      <w:shd w:val="clear" w:color="auto" w:fill="FFFFFF"/>
      <w:spacing w:after="120" w:line="216" w:lineRule="exact"/>
      <w:jc w:val="both"/>
    </w:pPr>
    <w:rPr>
      <w:rFonts w:ascii="Tahoma" w:eastAsia="Tahoma" w:hAnsi="Tahoma" w:cs="Tahoma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8075</Words>
  <Characters>46034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cp:lastPrinted>2016-09-08T04:36:00Z</cp:lastPrinted>
  <dcterms:created xsi:type="dcterms:W3CDTF">2018-10-20T08:19:00Z</dcterms:created>
  <dcterms:modified xsi:type="dcterms:W3CDTF">2018-10-20T08:19:00Z</dcterms:modified>
</cp:coreProperties>
</file>